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90" w:rsidRPr="00EE049B" w:rsidRDefault="00283590">
      <w:pPr>
        <w:pStyle w:val="1"/>
        <w:rPr>
          <w:caps/>
          <w:spacing w:val="0"/>
          <w:szCs w:val="28"/>
          <w:lang w:val="ru-RU"/>
        </w:rPr>
      </w:pPr>
      <w:r w:rsidRPr="00EE049B">
        <w:rPr>
          <w:caps/>
          <w:spacing w:val="0"/>
          <w:szCs w:val="28"/>
          <w:lang w:val="ru-RU"/>
        </w:rPr>
        <w:t>администрация</w:t>
      </w:r>
      <w:r w:rsidR="00507E97" w:rsidRPr="00EE049B">
        <w:rPr>
          <w:caps/>
          <w:spacing w:val="0"/>
          <w:szCs w:val="28"/>
          <w:lang w:val="ru-RU"/>
        </w:rPr>
        <w:t xml:space="preserve"> </w:t>
      </w:r>
      <w:r w:rsidR="00EE049B" w:rsidRPr="00EE049B">
        <w:rPr>
          <w:caps/>
          <w:spacing w:val="0"/>
          <w:szCs w:val="28"/>
          <w:lang w:val="ru-RU"/>
        </w:rPr>
        <w:t>ЦЕНТРАЛЬНОГО СЕЛЬСКОГО ПОСЕЛЕНИЯ</w:t>
      </w:r>
    </w:p>
    <w:p w:rsidR="00507E97" w:rsidRPr="00EE049B" w:rsidRDefault="00507E97">
      <w:pPr>
        <w:pStyle w:val="1"/>
        <w:rPr>
          <w:caps/>
          <w:spacing w:val="0"/>
          <w:szCs w:val="28"/>
          <w:lang w:val="ru-RU"/>
        </w:rPr>
      </w:pPr>
      <w:r w:rsidRPr="00EE049B">
        <w:rPr>
          <w:caps/>
          <w:spacing w:val="0"/>
          <w:szCs w:val="28"/>
          <w:lang w:val="ru-RU"/>
        </w:rPr>
        <w:t>Белоглинск</w:t>
      </w:r>
      <w:r w:rsidR="00EE049B" w:rsidRPr="00EE049B">
        <w:rPr>
          <w:caps/>
          <w:spacing w:val="0"/>
          <w:szCs w:val="28"/>
          <w:lang w:val="ru-RU"/>
        </w:rPr>
        <w:t>ОГО</w:t>
      </w:r>
      <w:r w:rsidRPr="00EE049B">
        <w:rPr>
          <w:caps/>
          <w:spacing w:val="0"/>
          <w:szCs w:val="28"/>
          <w:lang w:val="ru-RU"/>
        </w:rPr>
        <w:t xml:space="preserve"> район</w:t>
      </w:r>
      <w:r w:rsidR="00EE049B" w:rsidRPr="00EE049B">
        <w:rPr>
          <w:caps/>
          <w:spacing w:val="0"/>
          <w:szCs w:val="28"/>
          <w:lang w:val="ru-RU"/>
        </w:rPr>
        <w:t>А</w:t>
      </w:r>
      <w:r w:rsidRPr="00EE049B">
        <w:rPr>
          <w:caps/>
          <w:spacing w:val="0"/>
          <w:szCs w:val="28"/>
          <w:lang w:val="ru-RU"/>
        </w:rPr>
        <w:t xml:space="preserve"> </w:t>
      </w:r>
    </w:p>
    <w:p w:rsidR="00283590" w:rsidRPr="00384F00" w:rsidRDefault="00283590" w:rsidP="00283590">
      <w:pPr>
        <w:spacing w:line="120" w:lineRule="auto"/>
        <w:jc w:val="center"/>
        <w:rPr>
          <w:color w:val="000000"/>
        </w:rPr>
      </w:pPr>
    </w:p>
    <w:p w:rsidR="006C0031" w:rsidRPr="00EE049B" w:rsidRDefault="00194090" w:rsidP="006C0031">
      <w:pPr>
        <w:pStyle w:val="2"/>
        <w:ind w:left="6"/>
        <w:rPr>
          <w:lang w:val="ru-RU"/>
        </w:rPr>
      </w:pPr>
      <w:r w:rsidRPr="00EE049B">
        <w:rPr>
          <w:lang w:val="ru-RU"/>
        </w:rPr>
        <w:t>РАСПОРЯЖ</w:t>
      </w:r>
      <w:r w:rsidR="006C0031" w:rsidRPr="00EE049B">
        <w:rPr>
          <w:lang w:val="ru-RU"/>
        </w:rPr>
        <w:t>ЕНИЕ</w:t>
      </w:r>
    </w:p>
    <w:p w:rsidR="006C0031" w:rsidRPr="00384F00" w:rsidRDefault="006C0031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07E97" w:rsidRPr="00384F00" w:rsidRDefault="00B67F77" w:rsidP="00D30E5B">
      <w:pPr>
        <w:pStyle w:val="3"/>
        <w:ind w:left="-12"/>
        <w:rPr>
          <w:rFonts w:ascii="Times New Roman" w:hAnsi="Times New Roman"/>
          <w:b w:val="0"/>
          <w:bCs w:val="0"/>
          <w:lang w:val="ru-RU"/>
        </w:rPr>
      </w:pPr>
      <w:r w:rsidRPr="00384F00"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A14EC2">
        <w:rPr>
          <w:rFonts w:ascii="Times New Roman" w:hAnsi="Times New Roman"/>
          <w:b w:val="0"/>
          <w:bCs w:val="0"/>
          <w:lang w:val="ru-RU"/>
        </w:rPr>
        <w:t>22</w:t>
      </w:r>
      <w:r w:rsidR="00BB07D5">
        <w:rPr>
          <w:rFonts w:ascii="Times New Roman" w:hAnsi="Times New Roman"/>
          <w:b w:val="0"/>
          <w:bCs w:val="0"/>
          <w:lang w:val="ru-RU"/>
        </w:rPr>
        <w:t xml:space="preserve"> </w:t>
      </w:r>
      <w:r w:rsidR="00A14EC2">
        <w:rPr>
          <w:rFonts w:ascii="Times New Roman" w:hAnsi="Times New Roman"/>
          <w:b w:val="0"/>
          <w:bCs w:val="0"/>
          <w:lang w:val="ru-RU"/>
        </w:rPr>
        <w:t>апреля</w:t>
      </w:r>
      <w:r w:rsidR="00BB07D5">
        <w:rPr>
          <w:rFonts w:ascii="Times New Roman" w:hAnsi="Times New Roman"/>
          <w:b w:val="0"/>
          <w:bCs w:val="0"/>
          <w:lang w:val="ru-RU"/>
        </w:rPr>
        <w:t xml:space="preserve"> </w:t>
      </w:r>
      <w:r w:rsidR="004B380B">
        <w:rPr>
          <w:rFonts w:ascii="Times New Roman" w:hAnsi="Times New Roman"/>
          <w:b w:val="0"/>
          <w:bCs w:val="0"/>
          <w:lang w:val="ru-RU"/>
        </w:rPr>
        <w:t xml:space="preserve"> 20</w:t>
      </w:r>
      <w:r w:rsidR="00F911BC">
        <w:rPr>
          <w:rFonts w:ascii="Times New Roman" w:hAnsi="Times New Roman"/>
          <w:b w:val="0"/>
          <w:bCs w:val="0"/>
          <w:lang w:val="ru-RU"/>
        </w:rPr>
        <w:t>2</w:t>
      </w:r>
      <w:r w:rsidR="00A14EC2">
        <w:rPr>
          <w:rFonts w:ascii="Times New Roman" w:hAnsi="Times New Roman"/>
          <w:b w:val="0"/>
          <w:bCs w:val="0"/>
          <w:lang w:val="ru-RU"/>
        </w:rPr>
        <w:t>2</w:t>
      </w:r>
      <w:r w:rsidR="004B380B">
        <w:rPr>
          <w:rFonts w:ascii="Times New Roman" w:hAnsi="Times New Roman"/>
          <w:b w:val="0"/>
          <w:bCs w:val="0"/>
          <w:lang w:val="ru-RU"/>
        </w:rPr>
        <w:t xml:space="preserve"> года</w:t>
      </w:r>
      <w:r w:rsidR="001F06D0" w:rsidRPr="00384F00">
        <w:rPr>
          <w:rFonts w:ascii="Times New Roman" w:hAnsi="Times New Roman"/>
          <w:b w:val="0"/>
          <w:bCs w:val="0"/>
          <w:lang w:val="ru-RU"/>
        </w:rPr>
        <w:t xml:space="preserve">   </w:t>
      </w:r>
      <w:r w:rsidR="00FF6917" w:rsidRPr="00384F00">
        <w:rPr>
          <w:rFonts w:ascii="Times New Roman" w:hAnsi="Times New Roman"/>
          <w:b w:val="0"/>
          <w:bCs w:val="0"/>
          <w:lang w:val="ru-RU"/>
        </w:rPr>
        <w:t xml:space="preserve">  </w:t>
      </w:r>
      <w:r w:rsidR="00507E97" w:rsidRPr="00384F00">
        <w:rPr>
          <w:rFonts w:ascii="Times New Roman" w:hAnsi="Times New Roman"/>
          <w:b w:val="0"/>
          <w:bCs w:val="0"/>
          <w:lang w:val="ru-RU"/>
        </w:rPr>
        <w:t xml:space="preserve">                               </w:t>
      </w:r>
      <w:r w:rsidR="002C1C6B">
        <w:rPr>
          <w:rFonts w:ascii="Times New Roman" w:hAnsi="Times New Roman"/>
          <w:b w:val="0"/>
          <w:bCs w:val="0"/>
          <w:lang w:val="ru-RU"/>
        </w:rPr>
        <w:t xml:space="preserve">                              </w:t>
      </w:r>
      <w:r w:rsidR="00507E97" w:rsidRPr="00384F00">
        <w:rPr>
          <w:rFonts w:ascii="Times New Roman" w:hAnsi="Times New Roman"/>
          <w:b w:val="0"/>
          <w:bCs w:val="0"/>
          <w:lang w:val="ru-RU"/>
        </w:rPr>
        <w:t xml:space="preserve">     </w:t>
      </w:r>
      <w:r w:rsidR="00D30E5B" w:rsidRPr="00384F00">
        <w:rPr>
          <w:rFonts w:ascii="Times New Roman" w:hAnsi="Times New Roman"/>
          <w:b w:val="0"/>
          <w:bCs w:val="0"/>
          <w:lang w:val="ru-RU"/>
        </w:rPr>
        <w:t xml:space="preserve">              </w:t>
      </w:r>
      <w:r w:rsidR="008705D2" w:rsidRPr="00384F00">
        <w:rPr>
          <w:rFonts w:ascii="Times New Roman" w:hAnsi="Times New Roman"/>
          <w:b w:val="0"/>
          <w:bCs w:val="0"/>
          <w:lang w:val="ru-RU"/>
        </w:rPr>
        <w:t xml:space="preserve">  </w:t>
      </w:r>
      <w:r w:rsidR="00507E97" w:rsidRPr="00384F00">
        <w:rPr>
          <w:rFonts w:ascii="Times New Roman" w:hAnsi="Times New Roman"/>
          <w:b w:val="0"/>
          <w:bCs w:val="0"/>
          <w:lang w:val="ru-RU"/>
        </w:rPr>
        <w:t xml:space="preserve"> </w:t>
      </w:r>
      <w:r w:rsidRPr="00384F00">
        <w:rPr>
          <w:rFonts w:ascii="Times New Roman" w:hAnsi="Times New Roman"/>
          <w:b w:val="0"/>
          <w:bCs w:val="0"/>
          <w:lang w:val="ru-RU"/>
        </w:rPr>
        <w:t>№</w:t>
      </w:r>
      <w:r w:rsidR="00DA50B5">
        <w:rPr>
          <w:rFonts w:ascii="Times New Roman" w:hAnsi="Times New Roman"/>
          <w:b w:val="0"/>
          <w:bCs w:val="0"/>
          <w:lang w:val="ru-RU"/>
        </w:rPr>
        <w:t xml:space="preserve"> </w:t>
      </w:r>
      <w:r w:rsidR="00A14EC2">
        <w:rPr>
          <w:rFonts w:ascii="Times New Roman" w:hAnsi="Times New Roman"/>
          <w:b w:val="0"/>
          <w:bCs w:val="0"/>
          <w:lang w:val="ru-RU"/>
        </w:rPr>
        <w:t>08</w:t>
      </w:r>
      <w:r w:rsidR="004B380B">
        <w:rPr>
          <w:rFonts w:ascii="Times New Roman" w:hAnsi="Times New Roman"/>
          <w:b w:val="0"/>
          <w:bCs w:val="0"/>
          <w:lang w:val="ru-RU"/>
        </w:rPr>
        <w:t>-р</w:t>
      </w:r>
    </w:p>
    <w:p w:rsidR="008257A8" w:rsidRPr="00384F00" w:rsidRDefault="00EE049B" w:rsidP="00ED648C">
      <w:pPr>
        <w:pStyle w:val="21"/>
        <w:keepNext w:val="0"/>
        <w:adjustRightInd w:val="0"/>
        <w:outlineLvl w:val="9"/>
        <w:rPr>
          <w:color w:val="000000"/>
          <w:lang w:val="ru-RU"/>
        </w:rPr>
      </w:pPr>
      <w:r>
        <w:rPr>
          <w:color w:val="000000"/>
          <w:lang w:val="ru-RU"/>
        </w:rPr>
        <w:t>пос. Центральный</w:t>
      </w:r>
    </w:p>
    <w:p w:rsidR="008705D2" w:rsidRPr="00384F00" w:rsidRDefault="008705D2" w:rsidP="008705D2">
      <w:pPr>
        <w:rPr>
          <w:color w:val="000000"/>
        </w:rPr>
      </w:pPr>
    </w:p>
    <w:p w:rsidR="003C16B2" w:rsidRPr="000106D8" w:rsidRDefault="003C16B2" w:rsidP="00ED648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360"/>
      </w:tblGrid>
      <w:tr w:rsidR="00507E97" w:rsidRPr="00F35CB1" w:rsidTr="003466EE">
        <w:trPr>
          <w:jc w:val="center"/>
        </w:trPr>
        <w:tc>
          <w:tcPr>
            <w:tcW w:w="9360" w:type="dxa"/>
          </w:tcPr>
          <w:p w:rsidR="00F35CB1" w:rsidRDefault="0045437D" w:rsidP="00F35CB1">
            <w:pPr>
              <w:jc w:val="center"/>
              <w:rPr>
                <w:b/>
                <w:sz w:val="28"/>
                <w:szCs w:val="28"/>
              </w:rPr>
            </w:pPr>
            <w:r w:rsidRPr="00F35CB1">
              <w:rPr>
                <w:b/>
                <w:sz w:val="28"/>
                <w:szCs w:val="28"/>
              </w:rPr>
              <w:t xml:space="preserve">О проведении конкурса на замещение вакантной должности </w:t>
            </w:r>
          </w:p>
          <w:p w:rsidR="00F35CB1" w:rsidRPr="008705D2" w:rsidRDefault="007B4540" w:rsidP="00BB07D5">
            <w:pPr>
              <w:jc w:val="center"/>
              <w:rPr>
                <w:b/>
                <w:sz w:val="28"/>
                <w:szCs w:val="28"/>
              </w:rPr>
            </w:pPr>
            <w:r w:rsidRPr="00F35CB1">
              <w:rPr>
                <w:b/>
                <w:sz w:val="28"/>
                <w:szCs w:val="28"/>
              </w:rPr>
              <w:t>муницип</w:t>
            </w:r>
            <w:r w:rsidR="0045437D" w:rsidRPr="00F35CB1">
              <w:rPr>
                <w:b/>
                <w:sz w:val="28"/>
                <w:szCs w:val="28"/>
              </w:rPr>
              <w:t xml:space="preserve">альной службы </w:t>
            </w:r>
            <w:r w:rsidR="00EE049B">
              <w:rPr>
                <w:b/>
                <w:sz w:val="28"/>
                <w:szCs w:val="28"/>
              </w:rPr>
              <w:t>заместител</w:t>
            </w:r>
            <w:r w:rsidR="00BB07D5">
              <w:rPr>
                <w:b/>
                <w:sz w:val="28"/>
                <w:szCs w:val="28"/>
              </w:rPr>
              <w:t>ь</w:t>
            </w:r>
            <w:r w:rsidR="00EE049B">
              <w:rPr>
                <w:b/>
                <w:sz w:val="28"/>
                <w:szCs w:val="28"/>
              </w:rPr>
              <w:t xml:space="preserve"> главы поселения, начальник финансового отдела администрации Центрального сельского поселения Белоглинского района</w:t>
            </w:r>
            <w:r w:rsidR="00774EF4" w:rsidRPr="00F35CB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705D2" w:rsidRPr="00632160" w:rsidRDefault="008705D2" w:rsidP="00F63FD4">
      <w:pPr>
        <w:ind w:firstLine="709"/>
        <w:jc w:val="both"/>
      </w:pPr>
    </w:p>
    <w:p w:rsidR="0045437D" w:rsidRPr="00AA24DB" w:rsidRDefault="0045437D" w:rsidP="00F63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основных принципов муниципальной службы,</w:t>
      </w:r>
      <w:r w:rsidR="00615793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обеспечения равного доступа граждан к муниципальной службе, руководствуясь</w:t>
      </w:r>
      <w:r w:rsidR="00AA24DB">
        <w:rPr>
          <w:sz w:val="28"/>
          <w:szCs w:val="28"/>
        </w:rPr>
        <w:t xml:space="preserve"> Федеральным законом от 02 марта 2007 года № 25-ФЗ</w:t>
      </w:r>
      <w:r w:rsidR="00AA24DB" w:rsidRPr="00AA24DB">
        <w:rPr>
          <w:sz w:val="28"/>
          <w:szCs w:val="28"/>
        </w:rPr>
        <w:t xml:space="preserve"> </w:t>
      </w:r>
      <w:r w:rsidR="00AA24DB">
        <w:rPr>
          <w:sz w:val="28"/>
          <w:szCs w:val="28"/>
        </w:rPr>
        <w:t>«О муниципальной</w:t>
      </w:r>
      <w:r w:rsidR="003925A5">
        <w:rPr>
          <w:sz w:val="28"/>
          <w:szCs w:val="28"/>
        </w:rPr>
        <w:t xml:space="preserve"> службе в Российской Федерации»</w:t>
      </w:r>
      <w:r w:rsidR="00F911BC">
        <w:rPr>
          <w:sz w:val="28"/>
          <w:szCs w:val="28"/>
        </w:rPr>
        <w:t>:</w:t>
      </w:r>
    </w:p>
    <w:p w:rsidR="00641247" w:rsidRPr="002F1B29" w:rsidRDefault="00375451" w:rsidP="003D1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15E6">
        <w:rPr>
          <w:sz w:val="28"/>
          <w:szCs w:val="28"/>
        </w:rPr>
        <w:t xml:space="preserve">Конкурсной комиссии администрации </w:t>
      </w:r>
      <w:r w:rsidR="00EE049B">
        <w:rPr>
          <w:sz w:val="28"/>
          <w:szCs w:val="28"/>
        </w:rPr>
        <w:t>Центрального сельского поселения Белоглинского района</w:t>
      </w:r>
      <w:r w:rsidR="003D15E6">
        <w:rPr>
          <w:sz w:val="28"/>
          <w:szCs w:val="28"/>
        </w:rPr>
        <w:t xml:space="preserve"> провести конкурс на замещение вакантной должности </w:t>
      </w:r>
      <w:r w:rsidR="00EE049B">
        <w:rPr>
          <w:sz w:val="28"/>
          <w:szCs w:val="28"/>
        </w:rPr>
        <w:t>заместител</w:t>
      </w:r>
      <w:r w:rsidR="00BB07D5">
        <w:rPr>
          <w:sz w:val="28"/>
          <w:szCs w:val="28"/>
        </w:rPr>
        <w:t>ь</w:t>
      </w:r>
      <w:r w:rsidR="00EE049B">
        <w:rPr>
          <w:sz w:val="28"/>
          <w:szCs w:val="28"/>
        </w:rPr>
        <w:t xml:space="preserve"> главы поселения, начальник финансового отдела администрации Центрального сельского поселения Белоглинского района</w:t>
      </w:r>
      <w:r w:rsidR="003D15E6">
        <w:rPr>
          <w:sz w:val="28"/>
          <w:szCs w:val="28"/>
        </w:rPr>
        <w:t>.</w:t>
      </w:r>
      <w:r w:rsidR="002F1B29">
        <w:rPr>
          <w:sz w:val="28"/>
          <w:szCs w:val="28"/>
        </w:rPr>
        <w:t xml:space="preserve"> </w:t>
      </w:r>
    </w:p>
    <w:p w:rsidR="002F1B29" w:rsidRPr="002F1B29" w:rsidRDefault="00774EF4" w:rsidP="00F63FD4">
      <w:pPr>
        <w:ind w:firstLine="709"/>
        <w:jc w:val="both"/>
        <w:rPr>
          <w:sz w:val="28"/>
          <w:szCs w:val="28"/>
        </w:rPr>
      </w:pPr>
      <w:r w:rsidRPr="00F63FD4">
        <w:rPr>
          <w:sz w:val="28"/>
          <w:szCs w:val="28"/>
        </w:rPr>
        <w:t xml:space="preserve">2. </w:t>
      </w:r>
      <w:r w:rsidR="002F1B29">
        <w:rPr>
          <w:sz w:val="28"/>
          <w:szCs w:val="28"/>
        </w:rPr>
        <w:t>У</w:t>
      </w:r>
      <w:r w:rsidR="008A16A3">
        <w:rPr>
          <w:sz w:val="28"/>
          <w:szCs w:val="28"/>
        </w:rPr>
        <w:t>твердить у</w:t>
      </w:r>
      <w:r w:rsidR="002F1B29">
        <w:rPr>
          <w:sz w:val="28"/>
          <w:szCs w:val="28"/>
        </w:rPr>
        <w:t xml:space="preserve">словия проведения конкурса на замещение вакантной должности муниципальной службы </w:t>
      </w:r>
      <w:r w:rsidR="00EE049B">
        <w:rPr>
          <w:sz w:val="28"/>
          <w:szCs w:val="28"/>
        </w:rPr>
        <w:t>заместител</w:t>
      </w:r>
      <w:r w:rsidR="00BB07D5">
        <w:rPr>
          <w:sz w:val="28"/>
          <w:szCs w:val="28"/>
        </w:rPr>
        <w:t>ь главы поселения, начальник</w:t>
      </w:r>
      <w:r w:rsidR="00EE049B">
        <w:rPr>
          <w:sz w:val="28"/>
          <w:szCs w:val="28"/>
        </w:rPr>
        <w:t xml:space="preserve"> финансового отдела администрации Центрального сельского поселения Белоглинского района </w:t>
      </w:r>
      <w:r w:rsidR="008A16A3">
        <w:rPr>
          <w:sz w:val="28"/>
          <w:szCs w:val="28"/>
        </w:rPr>
        <w:t>(приложение</w:t>
      </w:r>
      <w:r w:rsidR="00383B72">
        <w:rPr>
          <w:sz w:val="28"/>
          <w:szCs w:val="28"/>
        </w:rPr>
        <w:t xml:space="preserve"> № 1</w:t>
      </w:r>
      <w:r w:rsidR="008A16A3">
        <w:rPr>
          <w:sz w:val="28"/>
          <w:szCs w:val="28"/>
        </w:rPr>
        <w:t xml:space="preserve">). </w:t>
      </w:r>
    </w:p>
    <w:p w:rsidR="00383B72" w:rsidRDefault="00F965F6" w:rsidP="00F965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02E9">
        <w:rPr>
          <w:sz w:val="28"/>
          <w:szCs w:val="28"/>
        </w:rPr>
        <w:t>Утвердить ти</w:t>
      </w:r>
      <w:r w:rsidR="00383B72">
        <w:rPr>
          <w:sz w:val="28"/>
          <w:szCs w:val="28"/>
        </w:rPr>
        <w:t>повую форму трудового договора с муниципальным служащим (приложение № 2).</w:t>
      </w:r>
    </w:p>
    <w:p w:rsidR="00EE049B" w:rsidRPr="00EE049B" w:rsidRDefault="00EE049B" w:rsidP="00EE049B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049B">
        <w:rPr>
          <w:sz w:val="28"/>
          <w:szCs w:val="28"/>
        </w:rPr>
        <w:t xml:space="preserve">. Главному специалисту администрации </w:t>
      </w:r>
      <w:r w:rsidRPr="00EE049B">
        <w:rPr>
          <w:rFonts w:eastAsia="Calibri"/>
          <w:sz w:val="28"/>
          <w:szCs w:val="28"/>
        </w:rPr>
        <w:t>Центрального сельского поселения Белоглинского района</w:t>
      </w:r>
      <w:r w:rsidRPr="00EE049B">
        <w:rPr>
          <w:sz w:val="28"/>
          <w:szCs w:val="28"/>
        </w:rPr>
        <w:t xml:space="preserve"> (Шувалова) обнародовать настоящее постановление, специалисту 1 категории администрации </w:t>
      </w:r>
      <w:r w:rsidRPr="00EE049B">
        <w:rPr>
          <w:rFonts w:eastAsia="Calibri"/>
          <w:sz w:val="28"/>
          <w:szCs w:val="28"/>
        </w:rPr>
        <w:t>Центрального сельского поселения Белоглинского района</w:t>
      </w:r>
      <w:r w:rsidRPr="00EE049B">
        <w:rPr>
          <w:sz w:val="28"/>
          <w:szCs w:val="28"/>
        </w:rPr>
        <w:t xml:space="preserve"> (</w:t>
      </w:r>
      <w:r w:rsidR="00A14EC2">
        <w:rPr>
          <w:sz w:val="28"/>
          <w:szCs w:val="28"/>
        </w:rPr>
        <w:t>Никифорова</w:t>
      </w:r>
      <w:r w:rsidRPr="00EE049B">
        <w:rPr>
          <w:sz w:val="28"/>
          <w:szCs w:val="28"/>
        </w:rPr>
        <w:t xml:space="preserve">) настоящее постановление разместить на официальном сайте </w:t>
      </w:r>
      <w:r w:rsidRPr="00EE049B">
        <w:rPr>
          <w:rFonts w:eastAsia="Calibri"/>
          <w:sz w:val="28"/>
          <w:szCs w:val="28"/>
        </w:rPr>
        <w:t>Центрального сельского поселения Белоглинского района</w:t>
      </w:r>
      <w:r w:rsidRPr="00EE049B">
        <w:rPr>
          <w:sz w:val="28"/>
          <w:szCs w:val="28"/>
        </w:rPr>
        <w:t xml:space="preserve"> в сети «Интернет».</w:t>
      </w:r>
    </w:p>
    <w:p w:rsidR="00EE049B" w:rsidRPr="00EE049B" w:rsidRDefault="00EE049B" w:rsidP="00EE04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049B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 момента</w:t>
      </w:r>
      <w:r w:rsidRPr="00EE049B">
        <w:rPr>
          <w:sz w:val="28"/>
          <w:szCs w:val="28"/>
        </w:rPr>
        <w:t xml:space="preserve"> его обнародования. </w:t>
      </w:r>
    </w:p>
    <w:p w:rsidR="00EE049B" w:rsidRPr="00EE049B" w:rsidRDefault="00EE049B" w:rsidP="00EE049B">
      <w:pPr>
        <w:ind w:firstLine="900"/>
        <w:jc w:val="both"/>
        <w:rPr>
          <w:sz w:val="28"/>
          <w:szCs w:val="28"/>
        </w:rPr>
      </w:pPr>
    </w:p>
    <w:p w:rsidR="00EE049B" w:rsidRPr="00EE049B" w:rsidRDefault="00EE049B" w:rsidP="00EE049B">
      <w:pPr>
        <w:widowControl w:val="0"/>
        <w:suppressAutoHyphens/>
        <w:spacing w:line="100" w:lineRule="atLeast"/>
        <w:textAlignment w:val="baseline"/>
        <w:rPr>
          <w:rFonts w:eastAsia="Calibri"/>
          <w:sz w:val="28"/>
          <w:szCs w:val="28"/>
        </w:rPr>
      </w:pPr>
      <w:r w:rsidRPr="00EE049B">
        <w:rPr>
          <w:rFonts w:eastAsia="DejaVuSans" w:cs="Tahoma"/>
          <w:kern w:val="1"/>
          <w:sz w:val="28"/>
          <w:szCs w:val="28"/>
          <w:lang w:eastAsia="ar-SA"/>
        </w:rPr>
        <w:t xml:space="preserve">Глава </w:t>
      </w:r>
      <w:r w:rsidRPr="00EE049B">
        <w:rPr>
          <w:rFonts w:eastAsia="Calibri"/>
          <w:sz w:val="28"/>
          <w:szCs w:val="28"/>
        </w:rPr>
        <w:t>Центрального сельского поселения</w:t>
      </w:r>
    </w:p>
    <w:p w:rsidR="00EE049B" w:rsidRPr="00EE049B" w:rsidRDefault="003F6C9D" w:rsidP="00EE049B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Белоглинского района                                                                 </w:t>
      </w:r>
      <w:r w:rsidR="00F911BC">
        <w:rPr>
          <w:rFonts w:eastAsia="DejaVuSans" w:cs="Tahoma"/>
          <w:kern w:val="1"/>
          <w:sz w:val="28"/>
          <w:szCs w:val="28"/>
          <w:lang w:eastAsia="ar-SA"/>
        </w:rPr>
        <w:t>Е.А.Курленко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D1632" w:rsidTr="00CD12C1">
        <w:tc>
          <w:tcPr>
            <w:tcW w:w="4785" w:type="dxa"/>
          </w:tcPr>
          <w:p w:rsidR="009D1632" w:rsidRPr="00334D39" w:rsidRDefault="009D1632" w:rsidP="00EE049B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192149" w:rsidRDefault="00192149" w:rsidP="00632160">
            <w:pPr>
              <w:rPr>
                <w:color w:val="000000"/>
                <w:sz w:val="28"/>
                <w:szCs w:val="28"/>
              </w:rPr>
            </w:pPr>
          </w:p>
          <w:p w:rsidR="00EE049B" w:rsidRDefault="00EE049B" w:rsidP="00CD12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25A5" w:rsidRDefault="003925A5" w:rsidP="00CD12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25A5" w:rsidRDefault="003925A5" w:rsidP="00CD12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F6C9D" w:rsidRDefault="003F6C9D" w:rsidP="00CD12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F6C9D" w:rsidRDefault="003F6C9D" w:rsidP="00CD12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25A5" w:rsidRDefault="003925A5" w:rsidP="00CD12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5490" w:rsidRDefault="003D5490" w:rsidP="00CD12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1632" w:rsidRPr="00334D39" w:rsidRDefault="00BB07D5" w:rsidP="00CD12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9D1632" w:rsidRPr="00334D39">
              <w:rPr>
                <w:color w:val="000000"/>
                <w:sz w:val="28"/>
                <w:szCs w:val="28"/>
              </w:rPr>
              <w:t>ПРИЛОЖЕНИЕ</w:t>
            </w:r>
            <w:r w:rsidR="007B2E59">
              <w:rPr>
                <w:color w:val="000000"/>
                <w:sz w:val="28"/>
                <w:szCs w:val="28"/>
              </w:rPr>
              <w:t xml:space="preserve"> № 1</w:t>
            </w:r>
          </w:p>
          <w:p w:rsidR="009D1632" w:rsidRPr="00334D39" w:rsidRDefault="009D1632" w:rsidP="00CD12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334D39">
              <w:rPr>
                <w:color w:val="000000"/>
                <w:sz w:val="28"/>
                <w:szCs w:val="28"/>
              </w:rPr>
              <w:t>УТВЕРЖДЕН</w:t>
            </w:r>
            <w:r>
              <w:rPr>
                <w:color w:val="000000"/>
                <w:sz w:val="28"/>
                <w:szCs w:val="28"/>
              </w:rPr>
              <w:t>Ы</w:t>
            </w:r>
          </w:p>
          <w:p w:rsidR="009D1632" w:rsidRPr="00334D39" w:rsidRDefault="009D1632" w:rsidP="00CD12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распоряжением</w:t>
            </w:r>
            <w:r w:rsidRPr="00334D39">
              <w:rPr>
                <w:color w:val="000000"/>
                <w:sz w:val="28"/>
                <w:szCs w:val="28"/>
              </w:rPr>
              <w:t xml:space="preserve"> администрации </w:t>
            </w:r>
          </w:p>
          <w:p w:rsidR="009D1632" w:rsidRPr="00334D39" w:rsidRDefault="009D1632" w:rsidP="00EE04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EE049B">
              <w:rPr>
                <w:color w:val="000000"/>
                <w:sz w:val="28"/>
                <w:szCs w:val="28"/>
              </w:rPr>
              <w:t>Центрального сельского поселения Белоглинского района</w:t>
            </w:r>
          </w:p>
          <w:p w:rsidR="009D1632" w:rsidRPr="00334D39" w:rsidRDefault="009D1632" w:rsidP="00A14E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3D5490">
              <w:rPr>
                <w:color w:val="000000"/>
                <w:sz w:val="28"/>
                <w:szCs w:val="28"/>
              </w:rPr>
              <w:t>о</w:t>
            </w:r>
            <w:r w:rsidR="00532A2B">
              <w:rPr>
                <w:color w:val="000000"/>
                <w:sz w:val="28"/>
                <w:szCs w:val="28"/>
              </w:rPr>
              <w:t>т</w:t>
            </w:r>
            <w:r w:rsidR="003D5490">
              <w:rPr>
                <w:color w:val="000000"/>
                <w:sz w:val="28"/>
                <w:szCs w:val="28"/>
              </w:rPr>
              <w:t xml:space="preserve"> </w:t>
            </w:r>
            <w:r w:rsidR="00A14EC2">
              <w:rPr>
                <w:color w:val="000000"/>
                <w:sz w:val="28"/>
                <w:szCs w:val="28"/>
              </w:rPr>
              <w:t>22</w:t>
            </w:r>
            <w:r w:rsidR="00BB07D5">
              <w:rPr>
                <w:color w:val="000000"/>
                <w:sz w:val="28"/>
                <w:szCs w:val="28"/>
              </w:rPr>
              <w:t xml:space="preserve"> </w:t>
            </w:r>
            <w:r w:rsidR="00A14EC2">
              <w:rPr>
                <w:color w:val="000000"/>
                <w:sz w:val="28"/>
                <w:szCs w:val="28"/>
              </w:rPr>
              <w:t>апреля</w:t>
            </w:r>
            <w:r w:rsidR="003D5490">
              <w:rPr>
                <w:color w:val="000000"/>
                <w:sz w:val="28"/>
                <w:szCs w:val="28"/>
              </w:rPr>
              <w:t xml:space="preserve"> </w:t>
            </w:r>
            <w:r w:rsidR="00532A2B">
              <w:rPr>
                <w:color w:val="000000"/>
                <w:sz w:val="28"/>
                <w:szCs w:val="28"/>
              </w:rPr>
              <w:t>20</w:t>
            </w:r>
            <w:r w:rsidR="00F911BC">
              <w:rPr>
                <w:color w:val="000000"/>
                <w:sz w:val="28"/>
                <w:szCs w:val="28"/>
              </w:rPr>
              <w:t>2</w:t>
            </w:r>
            <w:r w:rsidR="00A14EC2">
              <w:rPr>
                <w:color w:val="000000"/>
                <w:sz w:val="28"/>
                <w:szCs w:val="28"/>
              </w:rPr>
              <w:t>2</w:t>
            </w:r>
            <w:r w:rsidR="00532A2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№</w:t>
            </w:r>
            <w:r w:rsidR="00D30E5B">
              <w:rPr>
                <w:color w:val="000000"/>
                <w:sz w:val="28"/>
                <w:szCs w:val="28"/>
              </w:rPr>
              <w:t xml:space="preserve"> </w:t>
            </w:r>
            <w:r w:rsidR="00A14EC2">
              <w:rPr>
                <w:color w:val="000000"/>
                <w:sz w:val="28"/>
                <w:szCs w:val="28"/>
              </w:rPr>
              <w:t>08</w:t>
            </w:r>
            <w:r w:rsidR="003D5490">
              <w:rPr>
                <w:color w:val="000000"/>
                <w:sz w:val="28"/>
                <w:szCs w:val="28"/>
              </w:rPr>
              <w:t>-р</w:t>
            </w:r>
          </w:p>
        </w:tc>
      </w:tr>
    </w:tbl>
    <w:p w:rsidR="00196906" w:rsidRDefault="00196906" w:rsidP="009D1632">
      <w:pPr>
        <w:shd w:val="clear" w:color="auto" w:fill="FFFFFF"/>
        <w:jc w:val="center"/>
        <w:rPr>
          <w:b/>
          <w:bCs/>
          <w:color w:val="000000"/>
          <w:sz w:val="28"/>
        </w:rPr>
      </w:pPr>
      <w:bookmarkStart w:id="0" w:name="Par71"/>
      <w:bookmarkEnd w:id="0"/>
    </w:p>
    <w:p w:rsidR="009D1632" w:rsidRPr="00065680" w:rsidRDefault="009D1632" w:rsidP="009D163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</w:rPr>
        <w:t>УСЛОВИЯ</w:t>
      </w:r>
    </w:p>
    <w:p w:rsidR="009D1632" w:rsidRDefault="009D1632" w:rsidP="009D163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конкурса </w:t>
      </w:r>
      <w:r w:rsidRPr="009D1632">
        <w:rPr>
          <w:b/>
          <w:sz w:val="28"/>
          <w:szCs w:val="28"/>
        </w:rPr>
        <w:t xml:space="preserve">на замещение вакантной должности </w:t>
      </w:r>
    </w:p>
    <w:p w:rsidR="009D1632" w:rsidRDefault="009D1632" w:rsidP="00EE049B">
      <w:pPr>
        <w:shd w:val="clear" w:color="auto" w:fill="FFFFFF"/>
        <w:jc w:val="center"/>
        <w:rPr>
          <w:b/>
          <w:sz w:val="28"/>
          <w:szCs w:val="28"/>
        </w:rPr>
      </w:pPr>
      <w:r w:rsidRPr="009D1632">
        <w:rPr>
          <w:b/>
          <w:sz w:val="28"/>
          <w:szCs w:val="28"/>
        </w:rPr>
        <w:t xml:space="preserve">муниципальной службы </w:t>
      </w:r>
      <w:r w:rsidR="00EE049B">
        <w:rPr>
          <w:b/>
          <w:sz w:val="28"/>
          <w:szCs w:val="28"/>
        </w:rPr>
        <w:t>заместител</w:t>
      </w:r>
      <w:r w:rsidR="00BB07D5">
        <w:rPr>
          <w:b/>
          <w:sz w:val="28"/>
          <w:szCs w:val="28"/>
        </w:rPr>
        <w:t>ь главы поселения, начальник</w:t>
      </w:r>
      <w:r w:rsidR="00EE049B">
        <w:rPr>
          <w:b/>
          <w:sz w:val="28"/>
          <w:szCs w:val="28"/>
        </w:rPr>
        <w:t xml:space="preserve"> финансового отдела администрации Центрального сельского поселения Белоглинского района</w:t>
      </w:r>
    </w:p>
    <w:p w:rsidR="00196906" w:rsidRDefault="00196906" w:rsidP="00196906">
      <w:pPr>
        <w:shd w:val="clear" w:color="auto" w:fill="FFFFFF"/>
        <w:jc w:val="center"/>
        <w:rPr>
          <w:b/>
          <w:sz w:val="28"/>
          <w:szCs w:val="28"/>
        </w:rPr>
      </w:pPr>
    </w:p>
    <w:p w:rsidR="005F1DFD" w:rsidRPr="00196906" w:rsidRDefault="00EE049B" w:rsidP="00EE049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1DFD" w:rsidRPr="00196906">
        <w:rPr>
          <w:sz w:val="28"/>
          <w:szCs w:val="28"/>
        </w:rPr>
        <w:t>1. Конкурс на замещение вакантной должности муниципальной службы</w:t>
      </w:r>
      <w:r w:rsidR="005C6459">
        <w:rPr>
          <w:sz w:val="28"/>
          <w:szCs w:val="28"/>
        </w:rPr>
        <w:t xml:space="preserve"> заместитель </w:t>
      </w:r>
      <w:r w:rsidRPr="00EE049B">
        <w:rPr>
          <w:sz w:val="28"/>
          <w:szCs w:val="28"/>
        </w:rPr>
        <w:t>главы поселения, начальника финансового отдела администрации Центрального сельского поселения Белоглинского района</w:t>
      </w:r>
      <w:r w:rsidR="005F1DFD" w:rsidRPr="00196906">
        <w:rPr>
          <w:sz w:val="28"/>
          <w:szCs w:val="28"/>
        </w:rPr>
        <w:t xml:space="preserve"> </w:t>
      </w:r>
      <w:r w:rsidR="005F1DFD">
        <w:rPr>
          <w:sz w:val="28"/>
          <w:szCs w:val="28"/>
        </w:rPr>
        <w:t xml:space="preserve">(далее – конкурс) </w:t>
      </w:r>
      <w:r w:rsidR="005F1DFD" w:rsidRPr="00196906">
        <w:rPr>
          <w:sz w:val="28"/>
          <w:szCs w:val="28"/>
        </w:rPr>
        <w:t>проводит</w:t>
      </w:r>
      <w:r w:rsidR="005F1DFD">
        <w:rPr>
          <w:sz w:val="28"/>
          <w:szCs w:val="28"/>
        </w:rPr>
        <w:t>ся в два этапа:</w:t>
      </w:r>
    </w:p>
    <w:p w:rsidR="005F1DFD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196906">
        <w:rPr>
          <w:sz w:val="28"/>
          <w:szCs w:val="28"/>
        </w:rPr>
        <w:t>изучени</w:t>
      </w:r>
      <w:r>
        <w:rPr>
          <w:sz w:val="28"/>
          <w:szCs w:val="28"/>
        </w:rPr>
        <w:t>е</w:t>
      </w:r>
      <w:r w:rsidRPr="00196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конкурсной комиссией администрации </w:t>
      </w:r>
      <w:r w:rsidR="00EE049B" w:rsidRPr="00EE049B">
        <w:rPr>
          <w:sz w:val="28"/>
          <w:szCs w:val="28"/>
        </w:rPr>
        <w:t>Центрального сельского поселения Белоглинского района</w:t>
      </w:r>
      <w:r>
        <w:rPr>
          <w:sz w:val="28"/>
          <w:szCs w:val="28"/>
        </w:rPr>
        <w:t xml:space="preserve"> (далее – комиссия)</w:t>
      </w:r>
      <w:r w:rsidRPr="00196906">
        <w:rPr>
          <w:sz w:val="28"/>
          <w:szCs w:val="28"/>
        </w:rPr>
        <w:t xml:space="preserve"> представленных документов</w:t>
      </w:r>
      <w:r>
        <w:rPr>
          <w:sz w:val="28"/>
          <w:szCs w:val="28"/>
        </w:rPr>
        <w:t>,</w:t>
      </w:r>
      <w:r w:rsidRPr="00196906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196906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я</w:t>
      </w:r>
      <w:r w:rsidRPr="00196906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196906">
        <w:rPr>
          <w:sz w:val="28"/>
          <w:szCs w:val="28"/>
        </w:rPr>
        <w:t xml:space="preserve"> установленным квалификационным требованиям</w:t>
      </w:r>
      <w:r>
        <w:rPr>
          <w:sz w:val="28"/>
          <w:szCs w:val="28"/>
        </w:rPr>
        <w:t>;</w:t>
      </w:r>
    </w:p>
    <w:p w:rsidR="005F1DFD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2) </w:t>
      </w:r>
      <w:r w:rsidRPr="00A12404">
        <w:rPr>
          <w:sz w:val="28"/>
          <w:szCs w:val="28"/>
        </w:rPr>
        <w:t>оцен</w:t>
      </w:r>
      <w:r>
        <w:rPr>
          <w:sz w:val="28"/>
          <w:szCs w:val="28"/>
        </w:rPr>
        <w:t>ка</w:t>
      </w:r>
      <w:r w:rsidRPr="00A12404">
        <w:rPr>
          <w:sz w:val="28"/>
          <w:szCs w:val="28"/>
        </w:rPr>
        <w:t xml:space="preserve"> уров</w:t>
      </w:r>
      <w:r>
        <w:rPr>
          <w:sz w:val="28"/>
          <w:szCs w:val="28"/>
        </w:rPr>
        <w:t xml:space="preserve">ня </w:t>
      </w:r>
      <w:r w:rsidRPr="00A12404">
        <w:rPr>
          <w:sz w:val="28"/>
          <w:szCs w:val="28"/>
        </w:rPr>
        <w:t xml:space="preserve">профессиональной подготовки кандидатов по результатам проведения </w:t>
      </w:r>
      <w:r>
        <w:rPr>
          <w:sz w:val="28"/>
          <w:szCs w:val="28"/>
        </w:rPr>
        <w:t>тестирования.</w:t>
      </w:r>
    </w:p>
    <w:p w:rsidR="005F1DFD" w:rsidRDefault="005F1DFD" w:rsidP="005F1DFD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96906">
        <w:rPr>
          <w:sz w:val="28"/>
          <w:szCs w:val="28"/>
        </w:rPr>
        <w:t>Конкурсные испытания будут проводиться по адресу: </w:t>
      </w:r>
      <w:r w:rsidR="00EE049B">
        <w:rPr>
          <w:bCs/>
          <w:sz w:val="28"/>
          <w:szCs w:val="28"/>
        </w:rPr>
        <w:t>пос. Центральный</w:t>
      </w:r>
      <w:r w:rsidRPr="00196906">
        <w:rPr>
          <w:bCs/>
          <w:sz w:val="28"/>
          <w:szCs w:val="28"/>
        </w:rPr>
        <w:t xml:space="preserve">, </w:t>
      </w:r>
      <w:r w:rsidR="00EE049B">
        <w:rPr>
          <w:bCs/>
          <w:sz w:val="28"/>
          <w:szCs w:val="28"/>
        </w:rPr>
        <w:t>ул.</w:t>
      </w:r>
      <w:r w:rsidR="005036D3">
        <w:rPr>
          <w:bCs/>
          <w:sz w:val="28"/>
          <w:szCs w:val="28"/>
        </w:rPr>
        <w:t xml:space="preserve"> </w:t>
      </w:r>
      <w:r w:rsidR="00EE049B">
        <w:rPr>
          <w:bCs/>
          <w:sz w:val="28"/>
          <w:szCs w:val="28"/>
        </w:rPr>
        <w:t>Советская, 2</w:t>
      </w:r>
      <w:r w:rsidRPr="00196906">
        <w:rPr>
          <w:bCs/>
          <w:sz w:val="28"/>
          <w:szCs w:val="28"/>
        </w:rPr>
        <w:t xml:space="preserve">, </w:t>
      </w:r>
      <w:r w:rsidR="005036D3">
        <w:rPr>
          <w:bCs/>
          <w:sz w:val="28"/>
          <w:szCs w:val="28"/>
        </w:rPr>
        <w:t>кабинет №</w:t>
      </w:r>
      <w:r w:rsidR="00AF0BDF">
        <w:rPr>
          <w:bCs/>
          <w:sz w:val="28"/>
          <w:szCs w:val="28"/>
        </w:rPr>
        <w:t>5</w:t>
      </w:r>
    </w:p>
    <w:p w:rsidR="00192149" w:rsidRDefault="005F1DFD" w:rsidP="00532A2B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96906">
        <w:rPr>
          <w:sz w:val="28"/>
          <w:szCs w:val="28"/>
        </w:rPr>
        <w:t xml:space="preserve">Дата </w:t>
      </w:r>
      <w:r w:rsidR="00192149">
        <w:rPr>
          <w:sz w:val="28"/>
          <w:szCs w:val="28"/>
        </w:rPr>
        <w:t xml:space="preserve">и время </w:t>
      </w:r>
      <w:r w:rsidRPr="00196906">
        <w:rPr>
          <w:sz w:val="28"/>
          <w:szCs w:val="28"/>
        </w:rPr>
        <w:t>проведения конкурсных испы</w:t>
      </w:r>
      <w:r w:rsidR="00F44A68">
        <w:rPr>
          <w:sz w:val="28"/>
          <w:szCs w:val="28"/>
        </w:rPr>
        <w:t>таний – </w:t>
      </w:r>
      <w:r w:rsidR="00F911BC">
        <w:rPr>
          <w:sz w:val="28"/>
          <w:szCs w:val="28"/>
        </w:rPr>
        <w:t>2</w:t>
      </w:r>
      <w:r w:rsidR="00A14EC2">
        <w:rPr>
          <w:sz w:val="28"/>
          <w:szCs w:val="28"/>
        </w:rPr>
        <w:t>0</w:t>
      </w:r>
      <w:r w:rsidR="00BB07D5">
        <w:rPr>
          <w:sz w:val="28"/>
          <w:szCs w:val="28"/>
        </w:rPr>
        <w:t xml:space="preserve"> </w:t>
      </w:r>
      <w:r w:rsidR="00A14EC2">
        <w:rPr>
          <w:sz w:val="28"/>
          <w:szCs w:val="28"/>
        </w:rPr>
        <w:t>мая</w:t>
      </w:r>
      <w:r w:rsidR="005036D3">
        <w:rPr>
          <w:sz w:val="28"/>
          <w:szCs w:val="28"/>
        </w:rPr>
        <w:t xml:space="preserve"> 20</w:t>
      </w:r>
      <w:r w:rsidR="00F911BC">
        <w:rPr>
          <w:sz w:val="28"/>
          <w:szCs w:val="28"/>
        </w:rPr>
        <w:t>2</w:t>
      </w:r>
      <w:r w:rsidR="00A14EC2">
        <w:rPr>
          <w:sz w:val="28"/>
          <w:szCs w:val="28"/>
        </w:rPr>
        <w:t>2</w:t>
      </w:r>
      <w:r w:rsidR="005036D3">
        <w:rPr>
          <w:sz w:val="28"/>
          <w:szCs w:val="28"/>
        </w:rPr>
        <w:t xml:space="preserve"> года</w:t>
      </w:r>
      <w:r w:rsidR="00192149">
        <w:rPr>
          <w:sz w:val="28"/>
          <w:szCs w:val="28"/>
        </w:rPr>
        <w:t xml:space="preserve"> в 9.00 часов.</w:t>
      </w:r>
      <w:bookmarkStart w:id="1" w:name="_GoBack"/>
      <w:bookmarkEnd w:id="1"/>
    </w:p>
    <w:p w:rsidR="005F1DFD" w:rsidRPr="00532A2B" w:rsidRDefault="005F1DFD" w:rsidP="00532A2B">
      <w:pPr>
        <w:shd w:val="clear" w:color="auto" w:fill="FFFFFF"/>
        <w:ind w:firstLine="567"/>
        <w:jc w:val="both"/>
        <w:rPr>
          <w:sz w:val="28"/>
          <w:szCs w:val="28"/>
        </w:rPr>
      </w:pPr>
      <w:r w:rsidRPr="00196906">
        <w:rPr>
          <w:sz w:val="28"/>
          <w:szCs w:val="28"/>
        </w:rPr>
        <w:t xml:space="preserve">Документы на </w:t>
      </w:r>
      <w:r>
        <w:rPr>
          <w:sz w:val="28"/>
          <w:szCs w:val="28"/>
        </w:rPr>
        <w:t xml:space="preserve">участие в </w:t>
      </w:r>
      <w:r w:rsidRPr="00196906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Pr="00196906">
        <w:rPr>
          <w:sz w:val="28"/>
          <w:szCs w:val="28"/>
        </w:rPr>
        <w:t xml:space="preserve"> принимаются </w:t>
      </w:r>
      <w:r w:rsidRPr="00196906">
        <w:rPr>
          <w:bCs/>
          <w:sz w:val="28"/>
          <w:szCs w:val="28"/>
        </w:rPr>
        <w:t xml:space="preserve">с </w:t>
      </w:r>
      <w:r w:rsidR="00E11866">
        <w:rPr>
          <w:bCs/>
          <w:sz w:val="28"/>
          <w:szCs w:val="28"/>
        </w:rPr>
        <w:t>2</w:t>
      </w:r>
      <w:r w:rsidR="00A14EC2">
        <w:rPr>
          <w:bCs/>
          <w:sz w:val="28"/>
          <w:szCs w:val="28"/>
        </w:rPr>
        <w:t>9</w:t>
      </w:r>
      <w:r w:rsidR="005036D3">
        <w:rPr>
          <w:bCs/>
          <w:sz w:val="28"/>
          <w:szCs w:val="28"/>
        </w:rPr>
        <w:t xml:space="preserve"> </w:t>
      </w:r>
      <w:r w:rsidR="00A14EC2">
        <w:rPr>
          <w:bCs/>
          <w:sz w:val="28"/>
          <w:szCs w:val="28"/>
        </w:rPr>
        <w:t>апрел</w:t>
      </w:r>
      <w:r w:rsidR="00E11866">
        <w:rPr>
          <w:bCs/>
          <w:sz w:val="28"/>
          <w:szCs w:val="28"/>
        </w:rPr>
        <w:t>я</w:t>
      </w:r>
      <w:r w:rsidR="00615793">
        <w:rPr>
          <w:bCs/>
          <w:sz w:val="28"/>
          <w:szCs w:val="28"/>
        </w:rPr>
        <w:t xml:space="preserve"> </w:t>
      </w:r>
      <w:r w:rsidRPr="00196906">
        <w:rPr>
          <w:bCs/>
          <w:sz w:val="28"/>
          <w:szCs w:val="28"/>
        </w:rPr>
        <w:t>20</w:t>
      </w:r>
      <w:r w:rsidR="00E11866">
        <w:rPr>
          <w:bCs/>
          <w:sz w:val="28"/>
          <w:szCs w:val="28"/>
        </w:rPr>
        <w:t>2</w:t>
      </w:r>
      <w:r w:rsidR="00A14EC2">
        <w:rPr>
          <w:bCs/>
          <w:sz w:val="28"/>
          <w:szCs w:val="28"/>
        </w:rPr>
        <w:t>2</w:t>
      </w:r>
      <w:r w:rsidRPr="00196906">
        <w:rPr>
          <w:bCs/>
          <w:sz w:val="28"/>
          <w:szCs w:val="28"/>
        </w:rPr>
        <w:t xml:space="preserve"> года по</w:t>
      </w:r>
      <w:r>
        <w:rPr>
          <w:bCs/>
          <w:sz w:val="28"/>
          <w:szCs w:val="28"/>
        </w:rPr>
        <w:t xml:space="preserve"> </w:t>
      </w:r>
      <w:r w:rsidR="00A14EC2">
        <w:rPr>
          <w:bCs/>
          <w:sz w:val="28"/>
          <w:szCs w:val="28"/>
        </w:rPr>
        <w:t>0</w:t>
      </w:r>
      <w:r w:rsidR="00E11866">
        <w:rPr>
          <w:bCs/>
          <w:sz w:val="28"/>
          <w:szCs w:val="28"/>
        </w:rPr>
        <w:t>6</w:t>
      </w:r>
      <w:r w:rsidR="00BB07D5">
        <w:rPr>
          <w:bCs/>
          <w:sz w:val="28"/>
          <w:szCs w:val="28"/>
        </w:rPr>
        <w:t xml:space="preserve"> </w:t>
      </w:r>
      <w:r w:rsidR="00A14EC2">
        <w:rPr>
          <w:bCs/>
          <w:sz w:val="28"/>
          <w:szCs w:val="28"/>
        </w:rPr>
        <w:t>ма</w:t>
      </w:r>
      <w:r w:rsidR="00E11866">
        <w:rPr>
          <w:bCs/>
          <w:sz w:val="28"/>
          <w:szCs w:val="28"/>
        </w:rPr>
        <w:t>я</w:t>
      </w:r>
      <w:r w:rsidR="005036D3">
        <w:rPr>
          <w:bCs/>
          <w:sz w:val="28"/>
          <w:szCs w:val="28"/>
        </w:rPr>
        <w:t xml:space="preserve"> 20</w:t>
      </w:r>
      <w:r w:rsidR="00E11866">
        <w:rPr>
          <w:bCs/>
          <w:sz w:val="28"/>
          <w:szCs w:val="28"/>
        </w:rPr>
        <w:t>2</w:t>
      </w:r>
      <w:r w:rsidR="00A14EC2">
        <w:rPr>
          <w:bCs/>
          <w:sz w:val="28"/>
          <w:szCs w:val="28"/>
        </w:rPr>
        <w:t>2</w:t>
      </w:r>
      <w:r w:rsidRPr="00196906">
        <w:rPr>
          <w:bCs/>
          <w:sz w:val="28"/>
          <w:szCs w:val="28"/>
        </w:rPr>
        <w:t xml:space="preserve"> года</w:t>
      </w:r>
      <w:r w:rsidRPr="00196906">
        <w:rPr>
          <w:sz w:val="28"/>
          <w:szCs w:val="28"/>
        </w:rPr>
        <w:t> по адресу: </w:t>
      </w:r>
      <w:r w:rsidR="005036D3">
        <w:rPr>
          <w:bCs/>
          <w:sz w:val="28"/>
          <w:szCs w:val="28"/>
        </w:rPr>
        <w:t>пос. Центральный</w:t>
      </w:r>
      <w:r w:rsidRPr="00196906">
        <w:rPr>
          <w:bCs/>
          <w:sz w:val="28"/>
          <w:szCs w:val="28"/>
        </w:rPr>
        <w:t xml:space="preserve">, ул. </w:t>
      </w:r>
      <w:r w:rsidR="005036D3">
        <w:rPr>
          <w:bCs/>
          <w:sz w:val="28"/>
          <w:szCs w:val="28"/>
        </w:rPr>
        <w:t>Советская, 2</w:t>
      </w:r>
      <w:r w:rsidRPr="00196906">
        <w:rPr>
          <w:bCs/>
          <w:sz w:val="28"/>
          <w:szCs w:val="28"/>
        </w:rPr>
        <w:t xml:space="preserve">, </w:t>
      </w:r>
      <w:r w:rsidR="005036D3">
        <w:rPr>
          <w:bCs/>
          <w:sz w:val="28"/>
          <w:szCs w:val="28"/>
        </w:rPr>
        <w:t>кабинет №1</w:t>
      </w:r>
      <w:r w:rsidRPr="00196906">
        <w:rPr>
          <w:bCs/>
          <w:sz w:val="28"/>
          <w:szCs w:val="28"/>
        </w:rPr>
        <w:t xml:space="preserve">, с 9.00 до 15.00 </w:t>
      </w:r>
      <w:r w:rsidRPr="00196906">
        <w:rPr>
          <w:sz w:val="28"/>
          <w:szCs w:val="28"/>
        </w:rPr>
        <w:t xml:space="preserve">ежедневно, кроме </w:t>
      </w:r>
      <w:r w:rsidRPr="00532A2B">
        <w:rPr>
          <w:sz w:val="28"/>
          <w:szCs w:val="28"/>
        </w:rPr>
        <w:t>субботы и воскресенья, перерыв с 12.00 до 13.00. </w:t>
      </w:r>
      <w:r w:rsidR="00E3655E">
        <w:rPr>
          <w:sz w:val="28"/>
          <w:szCs w:val="28"/>
        </w:rPr>
        <w:t>тел.8(86154) 9-12</w:t>
      </w:r>
      <w:r w:rsidR="005036D3">
        <w:rPr>
          <w:sz w:val="28"/>
          <w:szCs w:val="28"/>
        </w:rPr>
        <w:t>-97</w:t>
      </w:r>
    </w:p>
    <w:p w:rsidR="00B04A45" w:rsidRPr="00EC7FF5" w:rsidRDefault="005F1DFD" w:rsidP="00B04A45">
      <w:pPr>
        <w:pStyle w:val="aff1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4A45">
        <w:rPr>
          <w:rFonts w:ascii="Times New Roman" w:hAnsi="Times New Roman"/>
          <w:sz w:val="28"/>
          <w:szCs w:val="28"/>
        </w:rPr>
        <w:t>4</w:t>
      </w:r>
      <w:r w:rsidRPr="00EC7FF5">
        <w:rPr>
          <w:rFonts w:ascii="Times New Roman" w:hAnsi="Times New Roman"/>
          <w:sz w:val="28"/>
          <w:szCs w:val="28"/>
        </w:rPr>
        <w:t xml:space="preserve">. </w:t>
      </w:r>
      <w:r w:rsidR="00B04A45" w:rsidRPr="00EC7FF5">
        <w:rPr>
          <w:rFonts w:ascii="Times New Roman" w:hAnsi="Times New Roman"/>
          <w:sz w:val="28"/>
          <w:szCs w:val="28"/>
        </w:rPr>
        <w:t>Обязательные квалификационные требования:</w:t>
      </w:r>
    </w:p>
    <w:p w:rsidR="00B04A45" w:rsidRPr="00EC7FF5" w:rsidRDefault="00B04A45" w:rsidP="00B04A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7FF5">
        <w:rPr>
          <w:rFonts w:eastAsia="Calibri"/>
          <w:sz w:val="28"/>
          <w:szCs w:val="28"/>
        </w:rPr>
        <w:t xml:space="preserve">- </w:t>
      </w:r>
      <w:r w:rsidRPr="00EC7FF5">
        <w:rPr>
          <w:sz w:val="28"/>
          <w:szCs w:val="28"/>
        </w:rPr>
        <w:t>высшее профессиональное образование  (государственное и муниципальное управление, экономика, бухгалтерский учет и аудит, управление государственными и муниципальными закупками, юриспруденция</w:t>
      </w:r>
      <w:r w:rsidR="00CB1CD5">
        <w:rPr>
          <w:sz w:val="28"/>
          <w:szCs w:val="28"/>
        </w:rPr>
        <w:t>, высшее педагогическое образование, высшее социальное образование, высшее строительное образование</w:t>
      </w:r>
      <w:r w:rsidRPr="00EC7FF5">
        <w:rPr>
          <w:sz w:val="28"/>
          <w:szCs w:val="28"/>
        </w:rPr>
        <w:t>).</w:t>
      </w:r>
    </w:p>
    <w:p w:rsidR="003F6C9D" w:rsidRPr="003F6C9D" w:rsidRDefault="00B04A45" w:rsidP="003F6C9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04A45">
        <w:rPr>
          <w:rFonts w:eastAsia="Calibri"/>
          <w:sz w:val="28"/>
          <w:szCs w:val="28"/>
          <w:lang w:eastAsia="en-US"/>
        </w:rPr>
        <w:t xml:space="preserve">- </w:t>
      </w:r>
      <w:r w:rsidR="003F6C9D">
        <w:rPr>
          <w:rFonts w:eastAsia="Calibri"/>
          <w:sz w:val="28"/>
          <w:szCs w:val="28"/>
          <w:lang w:eastAsia="en-US"/>
        </w:rPr>
        <w:t>Требования к стажу : с</w:t>
      </w:r>
      <w:r w:rsidR="003F6C9D" w:rsidRPr="003F6C9D">
        <w:rPr>
          <w:rFonts w:eastAsia="Calibri"/>
          <w:sz w:val="28"/>
          <w:szCs w:val="28"/>
          <w:lang w:eastAsia="en-US"/>
        </w:rPr>
        <w:t>таж: минимальный  общий стаж не менее пяти лет.</w:t>
      </w:r>
    </w:p>
    <w:p w:rsidR="005F1DFD" w:rsidRPr="00196906" w:rsidRDefault="005F1DFD" w:rsidP="00B04A45">
      <w:pPr>
        <w:ind w:firstLine="567"/>
        <w:jc w:val="both"/>
        <w:rPr>
          <w:bCs/>
          <w:sz w:val="28"/>
          <w:szCs w:val="28"/>
        </w:rPr>
      </w:pPr>
      <w:r w:rsidRPr="00196906">
        <w:rPr>
          <w:sz w:val="28"/>
          <w:szCs w:val="28"/>
        </w:rPr>
        <w:t xml:space="preserve">5. </w:t>
      </w:r>
      <w:r>
        <w:rPr>
          <w:bCs/>
          <w:sz w:val="28"/>
          <w:szCs w:val="28"/>
        </w:rPr>
        <w:t>Общие положения</w:t>
      </w:r>
      <w:r w:rsidRPr="00196906">
        <w:rPr>
          <w:bCs/>
          <w:sz w:val="28"/>
          <w:szCs w:val="28"/>
        </w:rPr>
        <w:t>:</w:t>
      </w:r>
    </w:p>
    <w:p w:rsidR="003F6C9D" w:rsidRDefault="005F1DFD" w:rsidP="003F6C9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A12404">
        <w:rPr>
          <w:sz w:val="28"/>
          <w:szCs w:val="28"/>
        </w:rPr>
        <w:t>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</w:t>
      </w:r>
      <w:r>
        <w:rPr>
          <w:sz w:val="28"/>
          <w:szCs w:val="28"/>
        </w:rPr>
        <w:t>,</w:t>
      </w:r>
      <w:r w:rsidRPr="00A12404">
        <w:rPr>
          <w:sz w:val="28"/>
          <w:szCs w:val="28"/>
        </w:rPr>
        <w:t xml:space="preserve"> установленным законодательством Российской Федерации</w:t>
      </w:r>
      <w:r w:rsidR="003F6C9D">
        <w:rPr>
          <w:sz w:val="28"/>
          <w:szCs w:val="28"/>
        </w:rPr>
        <w:t xml:space="preserve">   </w:t>
      </w:r>
      <w:r w:rsidRPr="00A12404">
        <w:rPr>
          <w:sz w:val="28"/>
          <w:szCs w:val="28"/>
        </w:rPr>
        <w:t xml:space="preserve"> и </w:t>
      </w:r>
      <w:r w:rsidR="003F6C9D"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>Краснодарского</w:t>
      </w:r>
      <w:r w:rsidR="003F6C9D"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 xml:space="preserve"> края </w:t>
      </w:r>
      <w:r w:rsidR="003F6C9D"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 xml:space="preserve">о </w:t>
      </w:r>
      <w:r w:rsidR="003F6C9D"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 xml:space="preserve">муниципальной </w:t>
      </w:r>
      <w:r w:rsidR="003F6C9D"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>службе</w:t>
      </w:r>
      <w:r>
        <w:rPr>
          <w:sz w:val="28"/>
          <w:szCs w:val="28"/>
        </w:rPr>
        <w:t>,</w:t>
      </w:r>
    </w:p>
    <w:p w:rsidR="003F6C9D" w:rsidRDefault="003F6C9D" w:rsidP="005F1DF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5F1DFD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 w:rsidRPr="00A12404">
        <w:rPr>
          <w:sz w:val="28"/>
          <w:szCs w:val="28"/>
        </w:rPr>
        <w:lastRenderedPageBreak/>
        <w:t xml:space="preserve"> квалификационным требованиям </w:t>
      </w:r>
      <w:r>
        <w:rPr>
          <w:sz w:val="28"/>
          <w:szCs w:val="28"/>
        </w:rPr>
        <w:t>для замещения</w:t>
      </w:r>
      <w:r w:rsidRPr="00A12404">
        <w:rPr>
          <w:sz w:val="28"/>
          <w:szCs w:val="28"/>
        </w:rPr>
        <w:t xml:space="preserve"> вакантной должности муниципальной служ</w:t>
      </w:r>
      <w:r>
        <w:rPr>
          <w:sz w:val="28"/>
          <w:szCs w:val="28"/>
        </w:rPr>
        <w:t>бы;</w:t>
      </w:r>
    </w:p>
    <w:p w:rsidR="005F1DFD" w:rsidRDefault="00231CBC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-810895</wp:posOffset>
                </wp:positionV>
                <wp:extent cx="285750" cy="305435"/>
                <wp:effectExtent l="7620" t="7620" r="1143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5B" w:rsidRPr="00255964" w:rsidRDefault="00D30E5B" w:rsidP="00D30E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-63.85pt;width:22.5pt;height:24.0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" strokecolor="white">
                <v:textbox style="mso-fit-shape-to-text:t">
                  <w:txbxContent>
                    <w:p w:rsidR="00D30E5B" w:rsidRPr="00255964" w:rsidRDefault="00D30E5B" w:rsidP="00D30E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DFD">
        <w:rPr>
          <w:sz w:val="28"/>
          <w:szCs w:val="28"/>
        </w:rPr>
        <w:t>2) м</w:t>
      </w:r>
      <w:r w:rsidR="005F1DFD" w:rsidRPr="00A12404">
        <w:rPr>
          <w:sz w:val="28"/>
          <w:szCs w:val="28"/>
        </w:rPr>
        <w:t>униципальн</w:t>
      </w:r>
      <w:r w:rsidR="005F1DFD">
        <w:rPr>
          <w:sz w:val="28"/>
          <w:szCs w:val="28"/>
        </w:rPr>
        <w:t>ы</w:t>
      </w:r>
      <w:r w:rsidR="005F1DFD" w:rsidRPr="00A12404">
        <w:rPr>
          <w:sz w:val="28"/>
          <w:szCs w:val="28"/>
        </w:rPr>
        <w:t>й служащий вправе участвовать в конкурсе</w:t>
      </w:r>
      <w:r w:rsidR="005F1DFD" w:rsidRPr="00222FCD">
        <w:rPr>
          <w:sz w:val="28"/>
          <w:szCs w:val="28"/>
        </w:rPr>
        <w:t xml:space="preserve"> </w:t>
      </w:r>
      <w:r w:rsidR="005F1DFD" w:rsidRPr="00A12404">
        <w:rPr>
          <w:sz w:val="28"/>
          <w:szCs w:val="28"/>
        </w:rPr>
        <w:t>на общих основаниях независимо от того, какую должность он замещает на период проведения кон</w:t>
      </w:r>
      <w:r w:rsidR="005F1DFD">
        <w:rPr>
          <w:sz w:val="28"/>
          <w:szCs w:val="28"/>
        </w:rPr>
        <w:t>курса;</w:t>
      </w:r>
    </w:p>
    <w:p w:rsidR="005F1DFD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22FC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12404">
        <w:rPr>
          <w:sz w:val="28"/>
          <w:szCs w:val="28"/>
        </w:rPr>
        <w:t>униципальн</w:t>
      </w:r>
      <w:r>
        <w:rPr>
          <w:sz w:val="28"/>
          <w:szCs w:val="28"/>
        </w:rPr>
        <w:t>ы</w:t>
      </w:r>
      <w:r w:rsidRPr="00A12404">
        <w:rPr>
          <w:sz w:val="28"/>
          <w:szCs w:val="28"/>
        </w:rPr>
        <w:t xml:space="preserve">й служащий, замещающий должность муниципальной службы в ином органе местного самоуправления и изъявивший желание участвовать в конкурсе, представляет заявление на имя главы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="003925A5" w:rsidRPr="00A12404"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>и собственноручно заполненную, подписанную и заверенную кадровой службой органа, в котором муниципальный служащий замещает должность муниципальной службы, анкету, форма которой утверждена Правительством Российской Федерации от 26</w:t>
      </w:r>
      <w:r>
        <w:rPr>
          <w:sz w:val="28"/>
          <w:szCs w:val="28"/>
        </w:rPr>
        <w:t xml:space="preserve"> мая </w:t>
      </w:r>
      <w:r w:rsidRPr="00A12404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A12404">
        <w:rPr>
          <w:sz w:val="28"/>
          <w:szCs w:val="28"/>
        </w:rPr>
        <w:t>№ 667-р,</w:t>
      </w:r>
      <w:r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>приложен</w:t>
      </w:r>
      <w:r>
        <w:rPr>
          <w:sz w:val="28"/>
          <w:szCs w:val="28"/>
        </w:rPr>
        <w:t>ием фотографии  размером 3х4 см;</w:t>
      </w:r>
    </w:p>
    <w:p w:rsidR="005F1DFD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г</w:t>
      </w:r>
      <w:r w:rsidRPr="00A12404">
        <w:rPr>
          <w:sz w:val="28"/>
          <w:szCs w:val="28"/>
        </w:rPr>
        <w:t xml:space="preserve">ражданин (муниципальный служащий) не допускается к участию в конкурсе в связи с его несоответствием квалификационным требованиям </w:t>
      </w:r>
      <w:r>
        <w:rPr>
          <w:sz w:val="28"/>
          <w:szCs w:val="28"/>
        </w:rPr>
        <w:t xml:space="preserve">для замещения </w:t>
      </w:r>
      <w:r w:rsidRPr="00A12404">
        <w:rPr>
          <w:sz w:val="28"/>
          <w:szCs w:val="28"/>
        </w:rPr>
        <w:t>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</w:t>
      </w:r>
      <w:r>
        <w:rPr>
          <w:sz w:val="28"/>
          <w:szCs w:val="28"/>
        </w:rPr>
        <w:t>ния;</w:t>
      </w:r>
    </w:p>
    <w:p w:rsidR="005F1DFD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A12404">
        <w:rPr>
          <w:sz w:val="28"/>
          <w:szCs w:val="28"/>
        </w:rPr>
        <w:t>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</w:t>
      </w:r>
      <w:r>
        <w:rPr>
          <w:sz w:val="28"/>
          <w:szCs w:val="28"/>
        </w:rPr>
        <w:t>я отказа гражданину в их приеме;</w:t>
      </w:r>
    </w:p>
    <w:p w:rsidR="005F1DFD" w:rsidRDefault="005F1DFD" w:rsidP="005F1D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к</w:t>
      </w:r>
      <w:r w:rsidRPr="00A12404">
        <w:rPr>
          <w:sz w:val="28"/>
          <w:szCs w:val="28"/>
        </w:rPr>
        <w:t>андидатам, участвовавшим в конкурсе, сообщается о результатах конкурс</w:t>
      </w:r>
      <w:r>
        <w:rPr>
          <w:sz w:val="28"/>
          <w:szCs w:val="28"/>
        </w:rPr>
        <w:t>а в письменной форме в течение</w:t>
      </w:r>
      <w:r w:rsidRPr="00660FFA">
        <w:rPr>
          <w:sz w:val="28"/>
          <w:szCs w:val="28"/>
        </w:rPr>
        <w:t xml:space="preserve"> </w:t>
      </w:r>
      <w:r w:rsidR="00660FFA" w:rsidRPr="00660FFA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его завершения;</w:t>
      </w:r>
    </w:p>
    <w:p w:rsidR="005F1DFD" w:rsidRDefault="005F1DFD" w:rsidP="005F1D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д</w:t>
      </w:r>
      <w:r w:rsidRPr="00A12404">
        <w:rPr>
          <w:sz w:val="28"/>
          <w:szCs w:val="28"/>
        </w:rPr>
        <w:t>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но не признанных победителями могут быть им возвращены по письменному заявлению.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404">
        <w:rPr>
          <w:sz w:val="28"/>
          <w:szCs w:val="28"/>
        </w:rPr>
        <w:t>Условия прохождения муниципальной службы: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пятидневная рабочая неделя, не</w:t>
      </w:r>
      <w:r w:rsidRPr="00A12404">
        <w:rPr>
          <w:sz w:val="28"/>
          <w:szCs w:val="28"/>
        </w:rPr>
        <w:t>нормированный служебный день;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12404">
        <w:rPr>
          <w:sz w:val="28"/>
          <w:szCs w:val="28"/>
        </w:rPr>
        <w:t>оплата труда устанавливается муниципальным нормативным правовым актом, трудовым договором;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2404">
        <w:rPr>
          <w:sz w:val="28"/>
          <w:szCs w:val="28"/>
        </w:rPr>
        <w:t>предоставляется ежегодный оплачиваемый отпуск с сохранением замещаемой должности муниципальной службы и денежного содержания;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2404">
        <w:rPr>
          <w:sz w:val="28"/>
          <w:szCs w:val="28"/>
        </w:rPr>
        <w:t>обеспечиваются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системам;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12404">
        <w:rPr>
          <w:sz w:val="28"/>
          <w:szCs w:val="28"/>
        </w:rPr>
        <w:t>может устанавливаться испытательный срок от трёх месяцев до одного года.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12404">
        <w:rPr>
          <w:sz w:val="28"/>
          <w:szCs w:val="28"/>
        </w:rPr>
        <w:t xml:space="preserve">Гражданин Российской Федерации, изъявивший желание участвовать </w:t>
      </w:r>
      <w:r>
        <w:rPr>
          <w:sz w:val="28"/>
          <w:szCs w:val="28"/>
        </w:rPr>
        <w:t xml:space="preserve">    </w:t>
      </w:r>
      <w:r w:rsidRPr="00A12404">
        <w:rPr>
          <w:sz w:val="28"/>
          <w:szCs w:val="28"/>
        </w:rPr>
        <w:t>в конкурсе, представляет следующие документы: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12404">
        <w:rPr>
          <w:sz w:val="28"/>
          <w:szCs w:val="28"/>
        </w:rPr>
        <w:t xml:space="preserve">личное заявление на имя главы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Pr="00A12404">
        <w:rPr>
          <w:sz w:val="28"/>
          <w:szCs w:val="28"/>
        </w:rPr>
        <w:t>;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A12404">
        <w:rPr>
          <w:sz w:val="28"/>
          <w:szCs w:val="28"/>
        </w:rPr>
        <w:t>собственноручно заполненную и подписанную анкету, форма которой утверждена Правительство</w:t>
      </w:r>
      <w:r>
        <w:rPr>
          <w:sz w:val="28"/>
          <w:szCs w:val="28"/>
        </w:rPr>
        <w:t xml:space="preserve">м Российской Федерации от 26 мая </w:t>
      </w:r>
      <w:r w:rsidRPr="00A12404">
        <w:rPr>
          <w:sz w:val="28"/>
          <w:szCs w:val="28"/>
        </w:rPr>
        <w:t xml:space="preserve">2005 </w:t>
      </w:r>
      <w:r>
        <w:rPr>
          <w:sz w:val="28"/>
          <w:szCs w:val="28"/>
        </w:rPr>
        <w:t xml:space="preserve">года </w:t>
      </w:r>
      <w:r w:rsidRPr="00A12404">
        <w:rPr>
          <w:sz w:val="28"/>
          <w:szCs w:val="28"/>
        </w:rPr>
        <w:t>№ 667-р, с приложением фотографии размером 3 х 4 см;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12404">
        <w:rPr>
          <w:sz w:val="28"/>
          <w:szCs w:val="28"/>
        </w:rPr>
        <w:t xml:space="preserve">копию паспорта или заменяющего его документа (соответствующий </w:t>
      </w:r>
      <w:r>
        <w:rPr>
          <w:sz w:val="28"/>
          <w:szCs w:val="28"/>
        </w:rPr>
        <w:t xml:space="preserve"> </w:t>
      </w:r>
      <w:r w:rsidRPr="00A12404">
        <w:rPr>
          <w:sz w:val="28"/>
          <w:szCs w:val="28"/>
        </w:rPr>
        <w:t>документ предъявляется лично по прибытии на конкурс);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12404">
        <w:rPr>
          <w:sz w:val="28"/>
          <w:szCs w:val="28"/>
        </w:rPr>
        <w:t>документы, подтверждающие необходимое профессиональное образова</w:t>
      </w:r>
      <w:r>
        <w:rPr>
          <w:sz w:val="28"/>
          <w:szCs w:val="28"/>
        </w:rPr>
        <w:t>ние и квалификацию;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12404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  заверенную нотариально или кадровыми службами по месту работы (службы);</w:t>
      </w:r>
    </w:p>
    <w:p w:rsidR="005F1DFD" w:rsidRPr="00A12404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A12404">
        <w:rPr>
          <w:sz w:val="28"/>
          <w:szCs w:val="28"/>
        </w:rPr>
        <w:t>копии документов о профессиональном образовании, а также по желанию гражда</w:t>
      </w:r>
      <w:r>
        <w:rPr>
          <w:sz w:val="28"/>
          <w:szCs w:val="28"/>
        </w:rPr>
        <w:t xml:space="preserve">нина – о </w:t>
      </w:r>
      <w:r w:rsidRPr="00A12404">
        <w:rPr>
          <w:sz w:val="28"/>
          <w:szCs w:val="28"/>
        </w:rPr>
        <w:t>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F1DFD" w:rsidRDefault="005F1DFD" w:rsidP="005F1DF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813698">
        <w:rPr>
          <w:sz w:val="28"/>
          <w:szCs w:val="28"/>
        </w:rPr>
        <w:t>медицинская спра</w:t>
      </w:r>
      <w:r>
        <w:rPr>
          <w:sz w:val="28"/>
          <w:szCs w:val="28"/>
        </w:rPr>
        <w:t>вка (врачебное профессионально – к</w:t>
      </w:r>
      <w:r w:rsidRPr="00813698">
        <w:rPr>
          <w:sz w:val="28"/>
          <w:szCs w:val="28"/>
        </w:rPr>
        <w:t xml:space="preserve">онсультативное заключение) по форме 086-У, утвержденной </w:t>
      </w:r>
      <w:r w:rsidRPr="00AA34CF">
        <w:rPr>
          <w:sz w:val="28"/>
          <w:szCs w:val="28"/>
        </w:rPr>
        <w:t>Приказом Министерства здравоохранения Россий</w:t>
      </w:r>
      <w:r>
        <w:rPr>
          <w:sz w:val="28"/>
          <w:szCs w:val="28"/>
        </w:rPr>
        <w:t xml:space="preserve">ской Федерации от 15 декабря </w:t>
      </w:r>
      <w:r w:rsidRPr="00AA34CF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AA34CF">
        <w:rPr>
          <w:sz w:val="28"/>
          <w:szCs w:val="28"/>
        </w:rPr>
        <w:t xml:space="preserve"> № 834н</w:t>
      </w:r>
      <w:r w:rsidRPr="00A12404">
        <w:rPr>
          <w:sz w:val="28"/>
          <w:szCs w:val="28"/>
        </w:rPr>
        <w:t>;</w:t>
      </w:r>
    </w:p>
    <w:p w:rsidR="005F1DFD" w:rsidRPr="00196906" w:rsidRDefault="005F1DFD" w:rsidP="005F1D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сведения</w:t>
      </w:r>
      <w:r w:rsidRPr="0092208C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92208C">
        <w:rPr>
          <w:sz w:val="28"/>
          <w:szCs w:val="28"/>
        </w:rPr>
        <w:t xml:space="preserve"> об имуществе и обязательствах имущественного характера участника конкурса, </w:t>
      </w:r>
      <w:r w:rsidRPr="0092208C">
        <w:rPr>
          <w:bCs/>
          <w:sz w:val="28"/>
          <w:szCs w:val="28"/>
        </w:rPr>
        <w:t>а также сведени</w:t>
      </w:r>
      <w:r>
        <w:rPr>
          <w:bCs/>
          <w:sz w:val="28"/>
          <w:szCs w:val="28"/>
        </w:rPr>
        <w:t>я</w:t>
      </w:r>
      <w:r w:rsidRPr="0092208C">
        <w:rPr>
          <w:bCs/>
          <w:sz w:val="28"/>
          <w:szCs w:val="28"/>
        </w:rPr>
        <w:t xml:space="preserve"> о доходах</w:t>
      </w:r>
      <w:r>
        <w:rPr>
          <w:bCs/>
          <w:sz w:val="28"/>
          <w:szCs w:val="28"/>
        </w:rPr>
        <w:t>,</w:t>
      </w:r>
      <w:r w:rsidRPr="000D27FD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расходах,</w:t>
      </w:r>
      <w:r w:rsidRPr="0092208C">
        <w:rPr>
          <w:sz w:val="28"/>
          <w:szCs w:val="28"/>
        </w:rPr>
        <w:t xml:space="preserve"> об имуществе и обязательствах имущественного характера</w:t>
      </w:r>
      <w:r w:rsidRPr="0092208C">
        <w:rPr>
          <w:bCs/>
          <w:sz w:val="28"/>
          <w:szCs w:val="28"/>
        </w:rPr>
        <w:t xml:space="preserve"> супруги (супруга)</w:t>
      </w:r>
      <w:r>
        <w:rPr>
          <w:bCs/>
          <w:sz w:val="28"/>
          <w:szCs w:val="28"/>
        </w:rPr>
        <w:t xml:space="preserve"> </w:t>
      </w:r>
      <w:r w:rsidRPr="0092208C">
        <w:rPr>
          <w:bCs/>
          <w:sz w:val="28"/>
          <w:szCs w:val="28"/>
        </w:rPr>
        <w:t>и несовер</w:t>
      </w:r>
      <w:r>
        <w:rPr>
          <w:bCs/>
          <w:sz w:val="28"/>
          <w:szCs w:val="28"/>
        </w:rPr>
        <w:t xml:space="preserve">шеннолетних детей, по состоянию на 31 декабря года, </w:t>
      </w:r>
      <w:r w:rsidRPr="00E556F7">
        <w:rPr>
          <w:sz w:val="28"/>
          <w:szCs w:val="28"/>
        </w:rPr>
        <w:t>предшествующ</w:t>
      </w:r>
      <w:r>
        <w:rPr>
          <w:sz w:val="28"/>
          <w:szCs w:val="28"/>
        </w:rPr>
        <w:t xml:space="preserve">его </w:t>
      </w:r>
      <w:r w:rsidRPr="00E556F7">
        <w:rPr>
          <w:sz w:val="28"/>
          <w:szCs w:val="28"/>
        </w:rPr>
        <w:t>году участия в конкурсе</w:t>
      </w:r>
      <w:r>
        <w:rPr>
          <w:sz w:val="28"/>
          <w:szCs w:val="28"/>
        </w:rPr>
        <w:t>,</w:t>
      </w:r>
      <w:r w:rsidRPr="0092208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форме,</w:t>
      </w:r>
      <w:r w:rsidRPr="0092208C">
        <w:rPr>
          <w:sz w:val="28"/>
          <w:szCs w:val="28"/>
        </w:rPr>
        <w:t xml:space="preserve"> утвержденной </w:t>
      </w:r>
      <w:hyperlink r:id="rId8" w:history="1">
        <w:r w:rsidRPr="0092208C">
          <w:rPr>
            <w:sz w:val="28"/>
            <w:szCs w:val="28"/>
          </w:rPr>
          <w:t>Указом</w:t>
        </w:r>
      </w:hyperlink>
      <w:r w:rsidRPr="0092208C">
        <w:rPr>
          <w:sz w:val="28"/>
          <w:szCs w:val="28"/>
        </w:rPr>
        <w:t xml:space="preserve"> Президента Российской Федерации </w:t>
      </w:r>
      <w:r>
        <w:rPr>
          <w:sz w:val="28"/>
          <w:szCs w:val="28"/>
        </w:rPr>
        <w:t xml:space="preserve">от 23 июня </w:t>
      </w:r>
      <w:r w:rsidRPr="00E556F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 № </w:t>
      </w:r>
      <w:r w:rsidRPr="00E556F7">
        <w:rPr>
          <w:sz w:val="28"/>
          <w:szCs w:val="28"/>
        </w:rPr>
        <w:t>460</w:t>
      </w:r>
      <w:r>
        <w:rPr>
          <w:sz w:val="28"/>
          <w:szCs w:val="28"/>
        </w:rPr>
        <w:t>.</w:t>
      </w:r>
    </w:p>
    <w:p w:rsidR="003240CB" w:rsidRPr="003240CB" w:rsidRDefault="003240CB" w:rsidP="003240CB">
      <w:pPr>
        <w:shd w:val="clear" w:color="auto" w:fill="FFFFFF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5F1DFD">
        <w:rPr>
          <w:sz w:val="28"/>
          <w:szCs w:val="28"/>
        </w:rPr>
        <w:t xml:space="preserve">8. </w:t>
      </w:r>
      <w:r w:rsidRPr="003240CB">
        <w:rPr>
          <w:rFonts w:eastAsia="Calibri"/>
          <w:sz w:val="28"/>
          <w:szCs w:val="28"/>
        </w:rPr>
        <w:t xml:space="preserve">Дополнительная информация об участии в конкурсе размещена на сайте администрации Центрального сельского поселения Белоглинского района </w:t>
      </w:r>
      <w:r w:rsidRPr="003240CB">
        <w:rPr>
          <w:rFonts w:eastAsia="Calibri"/>
          <w:sz w:val="28"/>
          <w:szCs w:val="28"/>
          <w:lang w:eastAsia="en-US"/>
        </w:rPr>
        <w:t xml:space="preserve">в сети «Интернет» </w:t>
      </w:r>
      <w:r w:rsidRPr="003240CB">
        <w:rPr>
          <w:rFonts w:eastAsia="Calibri"/>
          <w:b/>
          <w:sz w:val="28"/>
          <w:szCs w:val="28"/>
          <w:lang w:eastAsia="en-US"/>
        </w:rPr>
        <w:t>(</w:t>
      </w:r>
      <w:hyperlink r:id="rId9" w:history="1">
        <w:r w:rsidRPr="003240CB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www.</w:t>
        </w:r>
        <w:r w:rsidRPr="003240CB">
          <w:rPr>
            <w:rFonts w:eastAsia="Calibri"/>
            <w:b/>
            <w:color w:val="0000FF"/>
            <w:sz w:val="28"/>
            <w:szCs w:val="28"/>
            <w:u w:val="single"/>
            <w:lang w:val="en-US" w:eastAsia="en-US"/>
          </w:rPr>
          <w:t>centrsp</w:t>
        </w:r>
        <w:r w:rsidRPr="003240CB">
          <w:rPr>
            <w:rFonts w:eastAsia="Calibri"/>
            <w:b/>
            <w:color w:val="0000FF"/>
            <w:sz w:val="28"/>
            <w:szCs w:val="28"/>
            <w:u w:val="single"/>
            <w:lang w:eastAsia="en-US"/>
          </w:rPr>
          <w:t>13.ru</w:t>
        </w:r>
      </w:hyperlink>
      <w:r w:rsidRPr="003240CB">
        <w:rPr>
          <w:rFonts w:eastAsia="Calibri"/>
          <w:b/>
          <w:sz w:val="28"/>
          <w:szCs w:val="28"/>
          <w:lang w:eastAsia="en-US"/>
        </w:rPr>
        <w:t>).</w:t>
      </w:r>
      <w:r w:rsidRPr="003240CB">
        <w:rPr>
          <w:rFonts w:eastAsia="Calibri"/>
          <w:sz w:val="28"/>
          <w:szCs w:val="28"/>
        </w:rPr>
        <w:t xml:space="preserve"> Дополнительную информацию можно получить по телефону 8(86154)9</w:t>
      </w:r>
      <w:r w:rsidR="00915378">
        <w:rPr>
          <w:rFonts w:eastAsia="Calibri"/>
          <w:sz w:val="28"/>
          <w:szCs w:val="28"/>
        </w:rPr>
        <w:t>-1</w:t>
      </w:r>
      <w:r w:rsidRPr="003240CB">
        <w:rPr>
          <w:rFonts w:eastAsia="Calibri"/>
          <w:sz w:val="28"/>
          <w:szCs w:val="28"/>
        </w:rPr>
        <w:t>2-97</w:t>
      </w:r>
    </w:p>
    <w:p w:rsidR="00196906" w:rsidRPr="00A12404" w:rsidRDefault="00196906" w:rsidP="00196906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96906" w:rsidRDefault="00196906" w:rsidP="00196906">
      <w:pPr>
        <w:shd w:val="clear" w:color="auto" w:fill="FFFFFF"/>
        <w:jc w:val="both"/>
        <w:rPr>
          <w:sz w:val="28"/>
          <w:szCs w:val="28"/>
        </w:rPr>
      </w:pPr>
    </w:p>
    <w:p w:rsidR="003240CB" w:rsidRDefault="003240CB" w:rsidP="00C066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C0665D" w:rsidRDefault="003240CB" w:rsidP="00C0665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 w:rsidR="00C0665D">
        <w:rPr>
          <w:sz w:val="28"/>
          <w:szCs w:val="28"/>
        </w:rPr>
        <w:t xml:space="preserve">                                  </w:t>
      </w:r>
      <w:r w:rsidR="0019214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302">
        <w:rPr>
          <w:sz w:val="28"/>
          <w:szCs w:val="28"/>
        </w:rPr>
        <w:t>Е.А.Курленко</w:t>
      </w:r>
    </w:p>
    <w:p w:rsidR="007B2E59" w:rsidRDefault="007B2E59" w:rsidP="00C0665D">
      <w:pPr>
        <w:shd w:val="clear" w:color="auto" w:fill="FFFFFF"/>
        <w:rPr>
          <w:sz w:val="28"/>
          <w:szCs w:val="28"/>
        </w:rPr>
      </w:pPr>
    </w:p>
    <w:p w:rsidR="007B2E59" w:rsidRDefault="007B2E59" w:rsidP="00C0665D">
      <w:pPr>
        <w:shd w:val="clear" w:color="auto" w:fill="FFFFFF"/>
        <w:rPr>
          <w:sz w:val="28"/>
          <w:szCs w:val="28"/>
        </w:rPr>
      </w:pPr>
    </w:p>
    <w:p w:rsidR="007B2E59" w:rsidRDefault="007B2E59" w:rsidP="00C0665D">
      <w:pPr>
        <w:shd w:val="clear" w:color="auto" w:fill="FFFFFF"/>
        <w:rPr>
          <w:sz w:val="28"/>
          <w:szCs w:val="28"/>
        </w:rPr>
      </w:pPr>
    </w:p>
    <w:p w:rsidR="007B2E59" w:rsidRDefault="007B2E59" w:rsidP="00C0665D">
      <w:pPr>
        <w:shd w:val="clear" w:color="auto" w:fill="FFFFFF"/>
        <w:rPr>
          <w:sz w:val="28"/>
          <w:szCs w:val="28"/>
        </w:rPr>
      </w:pPr>
    </w:p>
    <w:p w:rsidR="005F1DFD" w:rsidRDefault="005F1DFD" w:rsidP="00C0665D">
      <w:pPr>
        <w:shd w:val="clear" w:color="auto" w:fill="FFFFFF"/>
        <w:rPr>
          <w:sz w:val="28"/>
          <w:szCs w:val="28"/>
        </w:rPr>
      </w:pPr>
    </w:p>
    <w:p w:rsidR="005F1DFD" w:rsidRDefault="005F1DFD" w:rsidP="00C0665D">
      <w:pPr>
        <w:shd w:val="clear" w:color="auto" w:fill="FFFFFF"/>
        <w:rPr>
          <w:sz w:val="28"/>
          <w:szCs w:val="28"/>
        </w:rPr>
      </w:pPr>
    </w:p>
    <w:p w:rsidR="000A0E5E" w:rsidRDefault="000A0E5E" w:rsidP="00C0665D">
      <w:pPr>
        <w:shd w:val="clear" w:color="auto" w:fill="FFFFFF"/>
        <w:rPr>
          <w:sz w:val="28"/>
          <w:szCs w:val="28"/>
        </w:rPr>
      </w:pPr>
    </w:p>
    <w:p w:rsidR="000A0E5E" w:rsidRDefault="000A0E5E" w:rsidP="00C0665D">
      <w:pPr>
        <w:shd w:val="clear" w:color="auto" w:fill="FFFFFF"/>
        <w:rPr>
          <w:sz w:val="28"/>
          <w:szCs w:val="28"/>
        </w:rPr>
      </w:pPr>
    </w:p>
    <w:p w:rsidR="000A0E5E" w:rsidRDefault="000A0E5E" w:rsidP="00C0665D">
      <w:pPr>
        <w:shd w:val="clear" w:color="auto" w:fill="FFFFFF"/>
        <w:rPr>
          <w:sz w:val="28"/>
          <w:szCs w:val="28"/>
        </w:rPr>
      </w:pPr>
    </w:p>
    <w:p w:rsidR="000A0E5E" w:rsidRDefault="000A0E5E" w:rsidP="00C0665D">
      <w:pPr>
        <w:shd w:val="clear" w:color="auto" w:fill="FFFFFF"/>
        <w:rPr>
          <w:sz w:val="28"/>
          <w:szCs w:val="28"/>
        </w:rPr>
      </w:pPr>
    </w:p>
    <w:p w:rsidR="005F1DFD" w:rsidRDefault="005F1DFD" w:rsidP="00C0665D">
      <w:pPr>
        <w:shd w:val="clear" w:color="auto" w:fill="FFFFFF"/>
        <w:rPr>
          <w:sz w:val="28"/>
          <w:szCs w:val="28"/>
        </w:rPr>
      </w:pPr>
    </w:p>
    <w:p w:rsidR="005F1DFD" w:rsidRDefault="005F1DFD" w:rsidP="00C0665D">
      <w:pPr>
        <w:shd w:val="clear" w:color="auto" w:fill="FFFFFF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785"/>
      </w:tblGrid>
      <w:tr w:rsidR="007B2E59" w:rsidRPr="00CE08BA" w:rsidTr="007B2E59">
        <w:trPr>
          <w:jc w:val="right"/>
        </w:trPr>
        <w:tc>
          <w:tcPr>
            <w:tcW w:w="4785" w:type="dxa"/>
          </w:tcPr>
          <w:p w:rsidR="00532A2B" w:rsidRPr="00CE08BA" w:rsidRDefault="00532A2B" w:rsidP="00192149">
            <w:pPr>
              <w:rPr>
                <w:color w:val="000000"/>
                <w:sz w:val="28"/>
                <w:szCs w:val="28"/>
              </w:rPr>
            </w:pPr>
          </w:p>
          <w:p w:rsidR="00BB07D5" w:rsidRDefault="00532A2B" w:rsidP="00CD12C1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lastRenderedPageBreak/>
              <w:t xml:space="preserve">        </w:t>
            </w:r>
          </w:p>
          <w:p w:rsidR="00BB07D5" w:rsidRDefault="00BB07D5" w:rsidP="00CD12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B07D5" w:rsidRDefault="00BB07D5" w:rsidP="00CD12C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B2E59" w:rsidRPr="00CE08BA" w:rsidRDefault="00532A2B" w:rsidP="00CD12C1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</w:t>
            </w:r>
            <w:r w:rsidR="007B2E59" w:rsidRPr="00CE08BA">
              <w:rPr>
                <w:color w:val="000000"/>
                <w:sz w:val="28"/>
                <w:szCs w:val="28"/>
              </w:rPr>
              <w:t>ПРИЛОЖЕНИЕ № 2</w:t>
            </w:r>
          </w:p>
          <w:p w:rsidR="007B2E59" w:rsidRPr="00CE08BA" w:rsidRDefault="007B2E59" w:rsidP="00CD12C1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>УТВЕРЖДЕН</w:t>
            </w:r>
          </w:p>
          <w:p w:rsidR="007B2E59" w:rsidRPr="00CE08BA" w:rsidRDefault="007B2E59" w:rsidP="00CD12C1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        распоряжением администрации </w:t>
            </w:r>
          </w:p>
          <w:p w:rsidR="007B2E59" w:rsidRPr="00CE08BA" w:rsidRDefault="007B2E59" w:rsidP="003240CB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        </w:t>
            </w:r>
            <w:r w:rsidR="003240CB">
              <w:rPr>
                <w:color w:val="000000"/>
                <w:sz w:val="28"/>
                <w:szCs w:val="28"/>
              </w:rPr>
              <w:t>Центрального сельского поселения Белоглинского района</w:t>
            </w:r>
          </w:p>
          <w:p w:rsidR="007B2E59" w:rsidRPr="00CE08BA" w:rsidRDefault="007B2E59" w:rsidP="00A14EC2">
            <w:pPr>
              <w:jc w:val="center"/>
              <w:rPr>
                <w:color w:val="000000"/>
                <w:sz w:val="28"/>
                <w:szCs w:val="28"/>
              </w:rPr>
            </w:pPr>
            <w:r w:rsidRPr="00CE08BA">
              <w:rPr>
                <w:color w:val="000000"/>
                <w:sz w:val="28"/>
                <w:szCs w:val="28"/>
              </w:rPr>
              <w:t xml:space="preserve">         </w:t>
            </w:r>
            <w:r w:rsidR="00BB07D5">
              <w:rPr>
                <w:color w:val="000000"/>
                <w:sz w:val="28"/>
                <w:szCs w:val="28"/>
              </w:rPr>
              <w:t>о</w:t>
            </w:r>
            <w:r w:rsidR="00532A2B" w:rsidRPr="00192149">
              <w:rPr>
                <w:color w:val="000000"/>
                <w:sz w:val="28"/>
                <w:szCs w:val="28"/>
              </w:rPr>
              <w:t>т</w:t>
            </w:r>
            <w:r w:rsidR="003D5490">
              <w:rPr>
                <w:color w:val="000000"/>
                <w:sz w:val="28"/>
                <w:szCs w:val="28"/>
              </w:rPr>
              <w:t xml:space="preserve"> </w:t>
            </w:r>
            <w:r w:rsidR="00A14EC2">
              <w:rPr>
                <w:color w:val="000000"/>
                <w:sz w:val="28"/>
                <w:szCs w:val="28"/>
              </w:rPr>
              <w:t>22</w:t>
            </w:r>
            <w:r w:rsidR="00412302">
              <w:rPr>
                <w:color w:val="000000"/>
                <w:sz w:val="28"/>
                <w:szCs w:val="28"/>
              </w:rPr>
              <w:t xml:space="preserve"> </w:t>
            </w:r>
            <w:r w:rsidR="00A14EC2">
              <w:rPr>
                <w:color w:val="000000"/>
                <w:sz w:val="28"/>
                <w:szCs w:val="28"/>
              </w:rPr>
              <w:t>апреля</w:t>
            </w:r>
            <w:r w:rsidR="00BB07D5">
              <w:rPr>
                <w:color w:val="000000"/>
                <w:sz w:val="28"/>
                <w:szCs w:val="28"/>
              </w:rPr>
              <w:t xml:space="preserve"> 20</w:t>
            </w:r>
            <w:r w:rsidR="00412302">
              <w:rPr>
                <w:color w:val="000000"/>
                <w:sz w:val="28"/>
                <w:szCs w:val="28"/>
              </w:rPr>
              <w:t>2</w:t>
            </w:r>
            <w:r w:rsidR="00A14EC2">
              <w:rPr>
                <w:color w:val="000000"/>
                <w:sz w:val="28"/>
                <w:szCs w:val="28"/>
              </w:rPr>
              <w:t>2</w:t>
            </w:r>
            <w:r w:rsidR="00BB07D5">
              <w:rPr>
                <w:color w:val="000000"/>
                <w:sz w:val="28"/>
                <w:szCs w:val="28"/>
              </w:rPr>
              <w:t xml:space="preserve"> года</w:t>
            </w:r>
            <w:r w:rsidR="00192149" w:rsidRPr="00192149">
              <w:rPr>
                <w:color w:val="000000"/>
                <w:sz w:val="28"/>
                <w:szCs w:val="28"/>
              </w:rPr>
              <w:t xml:space="preserve"> №</w:t>
            </w:r>
            <w:r w:rsidR="00A14EC2">
              <w:rPr>
                <w:color w:val="000000"/>
                <w:sz w:val="28"/>
                <w:szCs w:val="28"/>
              </w:rPr>
              <w:t xml:space="preserve"> 08</w:t>
            </w:r>
            <w:r w:rsidR="003D5490">
              <w:rPr>
                <w:color w:val="000000"/>
                <w:sz w:val="28"/>
                <w:szCs w:val="28"/>
              </w:rPr>
              <w:t>-р</w:t>
            </w:r>
          </w:p>
        </w:tc>
      </w:tr>
    </w:tbl>
    <w:p w:rsidR="00B5607C" w:rsidRDefault="00B5607C" w:rsidP="00B5607C">
      <w:pPr>
        <w:jc w:val="center"/>
        <w:rPr>
          <w:sz w:val="28"/>
          <w:szCs w:val="28"/>
        </w:rPr>
      </w:pPr>
    </w:p>
    <w:p w:rsidR="00B5607C" w:rsidRDefault="00B5607C" w:rsidP="00B5607C">
      <w:pPr>
        <w:jc w:val="center"/>
        <w:rPr>
          <w:sz w:val="28"/>
          <w:szCs w:val="28"/>
        </w:rPr>
      </w:pPr>
    </w:p>
    <w:p w:rsidR="005F1DFD" w:rsidRPr="00F23489" w:rsidRDefault="005F1DFD" w:rsidP="005F1DFD">
      <w:pPr>
        <w:jc w:val="center"/>
        <w:rPr>
          <w:b/>
          <w:sz w:val="28"/>
          <w:szCs w:val="28"/>
        </w:rPr>
      </w:pPr>
      <w:r w:rsidRPr="00F23489">
        <w:rPr>
          <w:b/>
          <w:sz w:val="28"/>
          <w:szCs w:val="28"/>
        </w:rPr>
        <w:t xml:space="preserve">ТРУДОВОЙ ДОГОВОР </w:t>
      </w:r>
    </w:p>
    <w:p w:rsidR="005F1DFD" w:rsidRPr="00F23489" w:rsidRDefault="005F1DFD" w:rsidP="005F1DFD">
      <w:pPr>
        <w:jc w:val="center"/>
        <w:rPr>
          <w:b/>
          <w:sz w:val="28"/>
          <w:szCs w:val="28"/>
        </w:rPr>
      </w:pPr>
      <w:r w:rsidRPr="00F23489">
        <w:rPr>
          <w:b/>
          <w:sz w:val="28"/>
          <w:szCs w:val="28"/>
        </w:rPr>
        <w:t xml:space="preserve">  с муниципальным служащим </w:t>
      </w:r>
    </w:p>
    <w:p w:rsidR="005F1DFD" w:rsidRPr="00984C16" w:rsidRDefault="005F1DFD" w:rsidP="005F1DFD">
      <w:pPr>
        <w:jc w:val="center"/>
        <w:rPr>
          <w:sz w:val="28"/>
          <w:szCs w:val="28"/>
        </w:rPr>
      </w:pPr>
    </w:p>
    <w:p w:rsidR="005F1DFD" w:rsidRDefault="00062896" w:rsidP="005F1DFD">
      <w:pPr>
        <w:rPr>
          <w:sz w:val="28"/>
          <w:szCs w:val="28"/>
        </w:rPr>
      </w:pPr>
      <w:r>
        <w:rPr>
          <w:sz w:val="28"/>
          <w:szCs w:val="28"/>
        </w:rPr>
        <w:t>«___»_______ 20</w:t>
      </w:r>
      <w:r w:rsidR="00412302">
        <w:rPr>
          <w:sz w:val="28"/>
          <w:szCs w:val="28"/>
        </w:rPr>
        <w:t>2</w:t>
      </w:r>
      <w:r w:rsidR="00A14EC2">
        <w:rPr>
          <w:sz w:val="28"/>
          <w:szCs w:val="28"/>
        </w:rPr>
        <w:t>2</w:t>
      </w:r>
      <w:r w:rsidR="005F1DFD">
        <w:rPr>
          <w:sz w:val="28"/>
          <w:szCs w:val="28"/>
        </w:rPr>
        <w:t xml:space="preserve"> г. </w:t>
      </w:r>
      <w:r w:rsidR="005F1DFD">
        <w:rPr>
          <w:sz w:val="28"/>
          <w:szCs w:val="28"/>
        </w:rPr>
        <w:tab/>
      </w:r>
      <w:r w:rsidR="005F1DFD">
        <w:rPr>
          <w:sz w:val="28"/>
          <w:szCs w:val="28"/>
        </w:rPr>
        <w:tab/>
      </w:r>
      <w:r w:rsidR="005F1DFD">
        <w:rPr>
          <w:sz w:val="28"/>
          <w:szCs w:val="28"/>
        </w:rPr>
        <w:tab/>
      </w:r>
      <w:r w:rsidR="005F1DFD">
        <w:rPr>
          <w:sz w:val="28"/>
          <w:szCs w:val="28"/>
        </w:rPr>
        <w:tab/>
        <w:t xml:space="preserve">                                   </w:t>
      </w:r>
      <w:r w:rsidR="003240CB">
        <w:rPr>
          <w:sz w:val="28"/>
          <w:szCs w:val="28"/>
        </w:rPr>
        <w:t>пос. Центральный</w:t>
      </w:r>
    </w:p>
    <w:p w:rsidR="005F1DFD" w:rsidRPr="002B34D3" w:rsidRDefault="005F1DFD" w:rsidP="005F1DFD">
      <w:pPr>
        <w:rPr>
          <w:sz w:val="28"/>
          <w:szCs w:val="28"/>
        </w:rPr>
      </w:pPr>
    </w:p>
    <w:p w:rsidR="005F1DFD" w:rsidRDefault="005F1DFD" w:rsidP="005F1D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240CB">
        <w:rPr>
          <w:sz w:val="28"/>
          <w:szCs w:val="28"/>
        </w:rPr>
        <w:t>Центрального сельского поселения Белоглинского района</w:t>
      </w:r>
      <w:r>
        <w:rPr>
          <w:sz w:val="28"/>
          <w:szCs w:val="28"/>
        </w:rPr>
        <w:t xml:space="preserve">, в лице </w:t>
      </w:r>
      <w:r w:rsidR="000D5C9A">
        <w:rPr>
          <w:sz w:val="28"/>
          <w:szCs w:val="28"/>
        </w:rPr>
        <w:t>г</w:t>
      </w:r>
      <w:r w:rsidRPr="002B34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B34D3">
        <w:rPr>
          <w:sz w:val="28"/>
          <w:szCs w:val="28"/>
        </w:rPr>
        <w:t xml:space="preserve"> </w:t>
      </w:r>
      <w:r w:rsidR="003240CB">
        <w:rPr>
          <w:sz w:val="28"/>
          <w:szCs w:val="28"/>
        </w:rPr>
        <w:t>Центрального сельского поселения Белоглинского района</w:t>
      </w:r>
      <w:r>
        <w:rPr>
          <w:sz w:val="28"/>
          <w:szCs w:val="28"/>
        </w:rPr>
        <w:t xml:space="preserve"> </w:t>
      </w:r>
      <w:r w:rsidR="00412302">
        <w:rPr>
          <w:sz w:val="28"/>
          <w:szCs w:val="28"/>
        </w:rPr>
        <w:t>Курленко</w:t>
      </w:r>
      <w:r w:rsidR="003240CB">
        <w:rPr>
          <w:sz w:val="28"/>
          <w:szCs w:val="28"/>
        </w:rPr>
        <w:t xml:space="preserve"> Евгения </w:t>
      </w:r>
      <w:r w:rsidR="00412302">
        <w:rPr>
          <w:sz w:val="28"/>
          <w:szCs w:val="28"/>
        </w:rPr>
        <w:t>Анатольевича</w:t>
      </w:r>
      <w:r w:rsidRPr="002B34D3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2B34D3">
        <w:rPr>
          <w:sz w:val="28"/>
          <w:szCs w:val="28"/>
        </w:rPr>
        <w:t xml:space="preserve"> на основании Устава </w:t>
      </w:r>
      <w:r w:rsidR="003240CB">
        <w:rPr>
          <w:sz w:val="28"/>
          <w:szCs w:val="28"/>
        </w:rPr>
        <w:t>Центрального сельского поселения Белоглинского района</w:t>
      </w:r>
      <w:r>
        <w:rPr>
          <w:sz w:val="28"/>
          <w:szCs w:val="28"/>
        </w:rPr>
        <w:t>, именуемый в дальнейшем «Представитель нанимателя», «Работодатель» с одной сто</w:t>
      </w:r>
      <w:r w:rsidR="00BB07D5">
        <w:rPr>
          <w:sz w:val="28"/>
          <w:szCs w:val="28"/>
        </w:rPr>
        <w:t>роны, и ___________________</w:t>
      </w:r>
      <w:r>
        <w:rPr>
          <w:sz w:val="28"/>
          <w:szCs w:val="28"/>
        </w:rPr>
        <w:t xml:space="preserve">, </w:t>
      </w:r>
      <w:r w:rsidRPr="002B34D3">
        <w:rPr>
          <w:sz w:val="28"/>
          <w:szCs w:val="28"/>
        </w:rPr>
        <w:t>именуе</w:t>
      </w:r>
      <w:r>
        <w:rPr>
          <w:sz w:val="28"/>
          <w:szCs w:val="28"/>
        </w:rPr>
        <w:t>мый (мая)</w:t>
      </w:r>
      <w:r w:rsidRPr="002B34D3">
        <w:rPr>
          <w:sz w:val="28"/>
          <w:szCs w:val="28"/>
        </w:rPr>
        <w:t xml:space="preserve"> в дальнейшем «</w:t>
      </w:r>
      <w:r>
        <w:rPr>
          <w:sz w:val="28"/>
          <w:szCs w:val="28"/>
        </w:rPr>
        <w:t>М</w:t>
      </w:r>
      <w:r w:rsidRPr="002B34D3">
        <w:rPr>
          <w:sz w:val="28"/>
          <w:szCs w:val="28"/>
        </w:rPr>
        <w:t>униципальный служащий», с другой стороны, заключили настоящий договор о нижеследующем:</w:t>
      </w:r>
    </w:p>
    <w:p w:rsidR="005F1DFD" w:rsidRDefault="005F1DFD" w:rsidP="005F1DFD">
      <w:pPr>
        <w:ind w:firstLine="720"/>
        <w:jc w:val="center"/>
        <w:rPr>
          <w:b/>
          <w:sz w:val="28"/>
          <w:szCs w:val="28"/>
        </w:rPr>
      </w:pPr>
    </w:p>
    <w:p w:rsidR="005F1DFD" w:rsidRDefault="005F1DFD" w:rsidP="005F1DFD">
      <w:pPr>
        <w:ind w:firstLine="720"/>
        <w:jc w:val="center"/>
        <w:rPr>
          <w:sz w:val="28"/>
          <w:szCs w:val="28"/>
        </w:rPr>
      </w:pPr>
      <w:r w:rsidRPr="00F23489">
        <w:rPr>
          <w:sz w:val="28"/>
          <w:szCs w:val="28"/>
        </w:rPr>
        <w:t>1. Предмет трудового договора</w:t>
      </w:r>
    </w:p>
    <w:p w:rsidR="005F1DFD" w:rsidRPr="00F23489" w:rsidRDefault="005F1DFD" w:rsidP="005F1DFD">
      <w:pPr>
        <w:ind w:firstLine="720"/>
        <w:jc w:val="center"/>
        <w:rPr>
          <w:sz w:val="28"/>
          <w:szCs w:val="28"/>
        </w:rPr>
      </w:pPr>
    </w:p>
    <w:p w:rsidR="005F1DFD" w:rsidRDefault="005F1DFD" w:rsidP="005F1DFD">
      <w:pPr>
        <w:ind w:firstLine="720"/>
        <w:jc w:val="both"/>
        <w:rPr>
          <w:sz w:val="28"/>
          <w:szCs w:val="28"/>
        </w:rPr>
      </w:pPr>
      <w:r w:rsidRPr="0078747E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78747E">
        <w:rPr>
          <w:sz w:val="28"/>
          <w:szCs w:val="28"/>
        </w:rPr>
        <w:t xml:space="preserve"> По настоящему трудовому договору Муниципальный служащий принимает на себя обязательства, связанные с прохождением муниципальной службы в администрации </w:t>
      </w:r>
      <w:r w:rsidR="004415CF">
        <w:rPr>
          <w:sz w:val="28"/>
          <w:szCs w:val="28"/>
        </w:rPr>
        <w:t>Центрального сельского поселения Белоглинского района</w:t>
      </w:r>
      <w:r w:rsidRPr="007874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747E">
        <w:rPr>
          <w:sz w:val="28"/>
          <w:szCs w:val="28"/>
        </w:rPr>
        <w:t xml:space="preserve">а Работодатель обязуется обеспечить Муниципальному служащему прохождение муниципальной службы в соответствии с </w:t>
      </w:r>
      <w:r w:rsidRPr="00B5607C">
        <w:rPr>
          <w:sz w:val="28"/>
          <w:szCs w:val="28"/>
        </w:rPr>
        <w:t>Конституцией</w:t>
      </w:r>
      <w:r w:rsidRPr="0078747E">
        <w:rPr>
          <w:sz w:val="28"/>
          <w:szCs w:val="28"/>
        </w:rPr>
        <w:t xml:space="preserve"> Российской Федерации, Трудовым кодексом Российской Федерации, Федеральным законом </w:t>
      </w:r>
      <w:r w:rsidRPr="0078747E">
        <w:rPr>
          <w:iCs/>
          <w:sz w:val="28"/>
          <w:szCs w:val="28"/>
        </w:rPr>
        <w:t>от 02 марта 2007 № 25-ФЗ</w:t>
      </w:r>
      <w:r w:rsidRPr="0078747E">
        <w:rPr>
          <w:i/>
          <w:iCs/>
          <w:sz w:val="28"/>
          <w:szCs w:val="28"/>
        </w:rPr>
        <w:t xml:space="preserve"> </w:t>
      </w:r>
      <w:r w:rsidRPr="0078747E">
        <w:rPr>
          <w:iCs/>
          <w:sz w:val="28"/>
          <w:szCs w:val="28"/>
        </w:rPr>
        <w:t>«О муниципальной службе в Российской Федерации»</w:t>
      </w:r>
      <w:r w:rsidRPr="0078747E">
        <w:rPr>
          <w:sz w:val="28"/>
          <w:szCs w:val="28"/>
        </w:rPr>
        <w:t xml:space="preserve"> и другими федеральными законами, иными нормативными правовыми актами Российской Федерации, Законом Краснодарского края от 08 июня 2007 года № 1244-КЗ «О муниципальной службе в Краснодарском крае» и иными нормативными правовыми актами Краснодарского края (далее - законодательство о муниципальной службе), Уставом </w:t>
      </w:r>
      <w:r w:rsidR="004415CF">
        <w:rPr>
          <w:sz w:val="28"/>
          <w:szCs w:val="28"/>
        </w:rPr>
        <w:t>Центрального сельского поселения Белоглинского района</w:t>
      </w:r>
      <w:r w:rsidRPr="0078747E">
        <w:rPr>
          <w:i/>
          <w:sz w:val="28"/>
          <w:szCs w:val="28"/>
        </w:rPr>
        <w:t>,</w:t>
      </w:r>
      <w:r w:rsidRPr="0078747E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Pr="0078747E">
        <w:rPr>
          <w:sz w:val="28"/>
          <w:szCs w:val="28"/>
        </w:rPr>
        <w:t xml:space="preserve">. </w:t>
      </w:r>
    </w:p>
    <w:p w:rsidR="005F1DFD" w:rsidRPr="002B34D3" w:rsidRDefault="005F1DFD" w:rsidP="005F1D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B34D3">
        <w:rPr>
          <w:sz w:val="28"/>
          <w:szCs w:val="28"/>
        </w:rPr>
        <w:t>.</w:t>
      </w:r>
      <w:r w:rsidRPr="00687CD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</w:t>
      </w:r>
      <w:r w:rsidRPr="002B34D3">
        <w:rPr>
          <w:sz w:val="28"/>
          <w:szCs w:val="28"/>
        </w:rPr>
        <w:t xml:space="preserve"> назначается на</w:t>
      </w:r>
      <w:r>
        <w:rPr>
          <w:sz w:val="28"/>
          <w:szCs w:val="28"/>
        </w:rPr>
        <w:t xml:space="preserve"> </w:t>
      </w:r>
      <w:r w:rsidRPr="002B34D3">
        <w:rPr>
          <w:sz w:val="28"/>
          <w:szCs w:val="28"/>
        </w:rPr>
        <w:t xml:space="preserve">должность муниципальной службы </w:t>
      </w:r>
      <w:r>
        <w:rPr>
          <w:sz w:val="28"/>
          <w:szCs w:val="28"/>
        </w:rPr>
        <w:t xml:space="preserve">_________________________ </w:t>
      </w:r>
      <w:r>
        <w:rPr>
          <w:sz w:val="28"/>
        </w:rPr>
        <w:t xml:space="preserve">администрации </w:t>
      </w:r>
      <w:r w:rsidR="004415CF">
        <w:rPr>
          <w:sz w:val="28"/>
          <w:szCs w:val="28"/>
        </w:rPr>
        <w:t xml:space="preserve">Центрального сельского </w:t>
      </w:r>
      <w:r w:rsidR="004415CF">
        <w:rPr>
          <w:sz w:val="28"/>
          <w:szCs w:val="28"/>
        </w:rPr>
        <w:lastRenderedPageBreak/>
        <w:t>поселения Белоглинского района</w:t>
      </w:r>
      <w:r w:rsidR="004415CF">
        <w:rPr>
          <w:sz w:val="28"/>
        </w:rPr>
        <w:t xml:space="preserve"> </w:t>
      </w:r>
      <w:r>
        <w:rPr>
          <w:sz w:val="28"/>
        </w:rPr>
        <w:t xml:space="preserve">для </w:t>
      </w:r>
      <w:r w:rsidRPr="002B34D3">
        <w:rPr>
          <w:sz w:val="28"/>
          <w:szCs w:val="28"/>
        </w:rPr>
        <w:t>выполнения обязанностей, предусмотренных должностной инструкцией.</w:t>
      </w:r>
    </w:p>
    <w:p w:rsidR="005F1DFD" w:rsidRPr="00A84047" w:rsidRDefault="00231CBC" w:rsidP="005F1DF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3162935</wp:posOffset>
                </wp:positionH>
                <wp:positionV relativeFrom="paragraph">
                  <wp:posOffset>209550</wp:posOffset>
                </wp:positionV>
                <wp:extent cx="45085" cy="71120"/>
                <wp:effectExtent l="13970" t="5715" r="7620" b="889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5B" w:rsidRPr="00255964" w:rsidRDefault="00D30E5B" w:rsidP="00D30E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49.05pt;margin-top:16.5pt;width:3.55pt;height: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" strokecolor="white">
                <v:textbox>
                  <w:txbxContent>
                    <w:p w:rsidR="00D30E5B" w:rsidRPr="00255964" w:rsidRDefault="00D30E5B" w:rsidP="00D30E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DFD" w:rsidRPr="006847F7">
        <w:t xml:space="preserve">  </w:t>
      </w:r>
      <w:r w:rsidR="005F1DFD" w:rsidRPr="006847F7">
        <w:tab/>
      </w:r>
      <w:r w:rsidR="005F1DFD" w:rsidRPr="00852B93">
        <w:rPr>
          <w:sz w:val="28"/>
          <w:szCs w:val="28"/>
        </w:rPr>
        <w:t>1.3. В соответствии с Реестром должностей муниципальной службы должность, замещаемая Муниципальным служащим в соответствии с настоящим договором, отнесена к</w:t>
      </w:r>
      <w:r w:rsidR="005F1DFD">
        <w:rPr>
          <w:sz w:val="28"/>
          <w:szCs w:val="28"/>
        </w:rPr>
        <w:t xml:space="preserve"> _______ группе </w:t>
      </w:r>
      <w:r w:rsidR="005F1DFD" w:rsidRPr="00852B93">
        <w:rPr>
          <w:sz w:val="28"/>
          <w:szCs w:val="28"/>
        </w:rPr>
        <w:t>должностей муниципальной службы.</w:t>
      </w:r>
    </w:p>
    <w:p w:rsidR="005F1DFD" w:rsidRDefault="005F1DFD" w:rsidP="005F1DFD">
      <w:pPr>
        <w:ind w:firstLine="540"/>
        <w:jc w:val="both"/>
        <w:rPr>
          <w:sz w:val="28"/>
          <w:szCs w:val="28"/>
        </w:rPr>
      </w:pPr>
      <w:r w:rsidRPr="00852B93">
        <w:rPr>
          <w:sz w:val="28"/>
          <w:szCs w:val="28"/>
        </w:rPr>
        <w:t>1.4. Настоящий договор регулирует трудовые и связанные с ним иные отношения между Работодателем и Муниципальным служащим, возникающие в связи с исполнением Муниципальным служащим обязанностей, предусмотренных настоящим договором.</w:t>
      </w:r>
    </w:p>
    <w:p w:rsidR="005F1DFD" w:rsidRDefault="005F1DFD" w:rsidP="005F1DFD">
      <w:pPr>
        <w:ind w:firstLine="540"/>
        <w:jc w:val="center"/>
        <w:rPr>
          <w:b/>
          <w:sz w:val="28"/>
          <w:szCs w:val="28"/>
        </w:rPr>
      </w:pPr>
    </w:p>
    <w:p w:rsidR="005F1DFD" w:rsidRDefault="005F1DFD" w:rsidP="005F1DFD">
      <w:pPr>
        <w:ind w:firstLine="540"/>
        <w:jc w:val="center"/>
        <w:rPr>
          <w:sz w:val="28"/>
          <w:szCs w:val="28"/>
        </w:rPr>
      </w:pPr>
      <w:r w:rsidRPr="00F23489">
        <w:rPr>
          <w:sz w:val="28"/>
          <w:szCs w:val="28"/>
        </w:rPr>
        <w:t>2. Права и обязанности Муниципального служащего</w:t>
      </w:r>
    </w:p>
    <w:p w:rsidR="005F1DFD" w:rsidRPr="00F23489" w:rsidRDefault="005F1DFD" w:rsidP="005F1DFD">
      <w:pPr>
        <w:ind w:firstLine="540"/>
        <w:jc w:val="center"/>
        <w:rPr>
          <w:sz w:val="28"/>
          <w:szCs w:val="28"/>
        </w:rPr>
      </w:pPr>
    </w:p>
    <w:p w:rsidR="005F1DFD" w:rsidRDefault="005F1DFD" w:rsidP="005F1DFD">
      <w:pPr>
        <w:ind w:firstLine="567"/>
        <w:jc w:val="both"/>
        <w:rPr>
          <w:sz w:val="28"/>
          <w:szCs w:val="28"/>
        </w:rPr>
      </w:pPr>
      <w:r w:rsidRPr="00852B93">
        <w:rPr>
          <w:sz w:val="28"/>
          <w:szCs w:val="28"/>
        </w:rPr>
        <w:t xml:space="preserve">2.1. Муниципальный служащий имеет права, предусмотренные законодательством о муниципальной службе, трудовым законодательством и </w:t>
      </w:r>
      <w:r>
        <w:rPr>
          <w:sz w:val="28"/>
          <w:szCs w:val="28"/>
        </w:rPr>
        <w:t xml:space="preserve">муниципальными </w:t>
      </w:r>
      <w:r w:rsidRPr="00852B93">
        <w:rPr>
          <w:sz w:val="28"/>
          <w:szCs w:val="28"/>
        </w:rPr>
        <w:t xml:space="preserve">правовыми актами </w:t>
      </w:r>
      <w:r>
        <w:rPr>
          <w:sz w:val="28"/>
          <w:szCs w:val="28"/>
        </w:rPr>
        <w:t xml:space="preserve">органов местного самоуправления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Pr="00852B93">
        <w:rPr>
          <w:sz w:val="28"/>
          <w:szCs w:val="28"/>
        </w:rPr>
        <w:t>.</w:t>
      </w:r>
    </w:p>
    <w:p w:rsidR="005F1DFD" w:rsidRDefault="005F1DFD" w:rsidP="005F1DFD">
      <w:pPr>
        <w:ind w:firstLine="567"/>
        <w:jc w:val="both"/>
        <w:rPr>
          <w:sz w:val="28"/>
          <w:szCs w:val="28"/>
        </w:rPr>
      </w:pPr>
      <w:r w:rsidRPr="00852B93">
        <w:rPr>
          <w:sz w:val="28"/>
          <w:szCs w:val="28"/>
        </w:rPr>
        <w:t xml:space="preserve">2.2. Муниципальный служащий должен соблюдать и обеспечивать исполнение трудового законодательства, законодательства о муниципальной службе, Устава </w:t>
      </w:r>
      <w:r w:rsidR="004415CF">
        <w:rPr>
          <w:sz w:val="28"/>
          <w:szCs w:val="28"/>
        </w:rPr>
        <w:t>Центрального сельского поселения Белоглинского района</w:t>
      </w:r>
      <w:r w:rsidRPr="00852B93">
        <w:rPr>
          <w:sz w:val="28"/>
          <w:szCs w:val="28"/>
        </w:rPr>
        <w:t xml:space="preserve">, иных </w:t>
      </w:r>
      <w:r>
        <w:rPr>
          <w:sz w:val="28"/>
          <w:szCs w:val="28"/>
        </w:rPr>
        <w:t xml:space="preserve">муниципальных </w:t>
      </w:r>
      <w:r w:rsidRPr="00852B93">
        <w:rPr>
          <w:sz w:val="28"/>
          <w:szCs w:val="28"/>
        </w:rPr>
        <w:t xml:space="preserve">правовых актов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Pr="00852B93">
        <w:rPr>
          <w:sz w:val="28"/>
          <w:szCs w:val="28"/>
        </w:rPr>
        <w:t xml:space="preserve">, правил внутреннего трудового распорядка, правил охраны труда и противопожарной безопасности и других актов администрации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Pr="00852B93">
        <w:rPr>
          <w:sz w:val="28"/>
          <w:szCs w:val="28"/>
        </w:rPr>
        <w:t>, а также настоящего договора.</w:t>
      </w:r>
    </w:p>
    <w:p w:rsidR="005F1DFD" w:rsidRDefault="005F1DFD" w:rsidP="005F1DFD">
      <w:pPr>
        <w:ind w:firstLine="567"/>
        <w:jc w:val="center"/>
        <w:rPr>
          <w:b/>
          <w:color w:val="000000"/>
          <w:sz w:val="28"/>
          <w:szCs w:val="28"/>
        </w:rPr>
      </w:pPr>
    </w:p>
    <w:p w:rsidR="005F1DFD" w:rsidRDefault="005F1DFD" w:rsidP="005F1DFD">
      <w:pPr>
        <w:ind w:firstLine="567"/>
        <w:jc w:val="center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3. Права и обязанности Работодателя</w:t>
      </w:r>
    </w:p>
    <w:p w:rsidR="005F1DFD" w:rsidRPr="00F23489" w:rsidRDefault="005F1DFD" w:rsidP="005F1DFD">
      <w:pPr>
        <w:ind w:firstLine="567"/>
        <w:jc w:val="center"/>
        <w:rPr>
          <w:color w:val="000000"/>
          <w:sz w:val="28"/>
          <w:szCs w:val="28"/>
        </w:rPr>
      </w:pPr>
    </w:p>
    <w:p w:rsidR="005F1DFD" w:rsidRDefault="005F1DFD" w:rsidP="005F1DFD">
      <w:pPr>
        <w:ind w:firstLine="567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Р</w:t>
      </w:r>
      <w:r w:rsidRPr="00282475">
        <w:rPr>
          <w:color w:val="000000"/>
          <w:sz w:val="28"/>
          <w:szCs w:val="28"/>
        </w:rPr>
        <w:t>аботодатель имеет право</w:t>
      </w:r>
      <w:r w:rsidR="00BB07D5">
        <w:rPr>
          <w:color w:val="000000"/>
          <w:sz w:val="28"/>
          <w:szCs w:val="28"/>
        </w:rPr>
        <w:t xml:space="preserve">: </w:t>
      </w:r>
    </w:p>
    <w:p w:rsidR="005F1DFD" w:rsidRDefault="005F1DFD" w:rsidP="005F1DFD">
      <w:pPr>
        <w:spacing w:line="162" w:lineRule="atLeast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282475">
        <w:rPr>
          <w:color w:val="000000"/>
          <w:sz w:val="28"/>
          <w:szCs w:val="28"/>
        </w:rPr>
        <w:t xml:space="preserve"> требовать от Муниципального служащего соблюдения и обеспечения исполнения </w:t>
      </w:r>
      <w:r>
        <w:rPr>
          <w:color w:val="000000"/>
          <w:sz w:val="28"/>
          <w:szCs w:val="28"/>
        </w:rPr>
        <w:t xml:space="preserve">трудового законодательства, </w:t>
      </w:r>
      <w:r w:rsidRPr="00282475">
        <w:rPr>
          <w:color w:val="000000"/>
          <w:sz w:val="28"/>
          <w:szCs w:val="28"/>
        </w:rPr>
        <w:t>законодательства о муниципальной службе, Устава</w:t>
      </w:r>
      <w:r>
        <w:rPr>
          <w:color w:val="000000"/>
          <w:sz w:val="28"/>
          <w:szCs w:val="28"/>
        </w:rPr>
        <w:t xml:space="preserve">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Pr="00282475">
        <w:rPr>
          <w:i/>
          <w:color w:val="000000"/>
          <w:sz w:val="28"/>
          <w:szCs w:val="28"/>
        </w:rPr>
        <w:t xml:space="preserve">, , </w:t>
      </w:r>
      <w:r w:rsidRPr="004C6FCF">
        <w:rPr>
          <w:color w:val="000000"/>
          <w:sz w:val="28"/>
          <w:szCs w:val="28"/>
        </w:rPr>
        <w:t xml:space="preserve">муниципальных </w:t>
      </w:r>
      <w:r w:rsidRPr="00282475">
        <w:rPr>
          <w:color w:val="000000"/>
          <w:sz w:val="28"/>
          <w:szCs w:val="28"/>
        </w:rPr>
        <w:t xml:space="preserve">правовых актов, настоящего трудового договора, должностной инструкции муниципального служащего, правил внутреннего трудового распорядка, правил охраны труда и противопожарной безопасности, порядка работы со служебной информацией и других актов </w:t>
      </w:r>
      <w:r>
        <w:rPr>
          <w:color w:val="000000"/>
          <w:sz w:val="28"/>
          <w:szCs w:val="28"/>
        </w:rPr>
        <w:t xml:space="preserve">администрации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>
        <w:rPr>
          <w:color w:val="000000"/>
          <w:sz w:val="28"/>
          <w:szCs w:val="28"/>
        </w:rPr>
        <w:t>;</w:t>
      </w:r>
    </w:p>
    <w:p w:rsidR="005F1DFD" w:rsidRDefault="005F1DFD" w:rsidP="005F1DFD">
      <w:pPr>
        <w:spacing w:line="162" w:lineRule="atLeast"/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б) поощрять Муниципального служащего за образцовое исполнение Муниципальным служащим должностных обязанностей, продолжительную и безупречную службу, выполнение заданий особой важности и сложности, другие достижения по службе;</w:t>
      </w:r>
    </w:p>
    <w:p w:rsidR="005F1DFD" w:rsidRPr="00282475" w:rsidRDefault="005F1DFD" w:rsidP="005F1DFD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D30E5B" w:rsidRDefault="005F1DFD" w:rsidP="00D30E5B">
      <w:pPr>
        <w:ind w:firstLine="70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Работодатель имеет иные права, предусмотренные трудовым законодательством, законодательством о муниципальной службе, </w:t>
      </w:r>
      <w:r w:rsidRPr="00282475">
        <w:rPr>
          <w:color w:val="000000"/>
          <w:sz w:val="28"/>
          <w:szCs w:val="28"/>
        </w:rPr>
        <w:lastRenderedPageBreak/>
        <w:t xml:space="preserve">муниципальными правовыми актами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Pr="00282475">
        <w:rPr>
          <w:color w:val="000000"/>
          <w:sz w:val="28"/>
          <w:szCs w:val="28"/>
        </w:rPr>
        <w:t>;</w:t>
      </w:r>
    </w:p>
    <w:p w:rsidR="005F1DFD" w:rsidRPr="00282475" w:rsidRDefault="005F1DFD" w:rsidP="00D30E5B">
      <w:pPr>
        <w:ind w:firstLine="70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3.2. Работодатель обязан:</w:t>
      </w:r>
    </w:p>
    <w:p w:rsidR="005F1DFD" w:rsidRDefault="005F1DFD" w:rsidP="00D30E5B">
      <w:pPr>
        <w:ind w:firstLine="70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а) обеспечить Муниципальному служащему условия труда, необходимые для исполнения им обязанностей в соответствии с действующими правилами охраны труда и санитарными нормами, обеспечить организационно-технические условия, необходимые для исполнения должностных обязанностей;</w:t>
      </w:r>
      <w:r>
        <w:rPr>
          <w:color w:val="000000"/>
          <w:sz w:val="28"/>
          <w:szCs w:val="28"/>
        </w:rPr>
        <w:t xml:space="preserve"> </w:t>
      </w:r>
    </w:p>
    <w:p w:rsidR="005F1DFD" w:rsidRDefault="005F1DFD" w:rsidP="005F1DFD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б) обеспечить предоставление Муниципальному служащему гарантий, установленных </w:t>
      </w:r>
      <w:r>
        <w:rPr>
          <w:color w:val="000000"/>
          <w:sz w:val="28"/>
          <w:szCs w:val="28"/>
        </w:rPr>
        <w:t xml:space="preserve">трудовым </w:t>
      </w:r>
      <w:r w:rsidRPr="00282475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>, законодательством</w:t>
      </w:r>
      <w:r w:rsidRPr="00282475">
        <w:rPr>
          <w:color w:val="000000"/>
          <w:sz w:val="28"/>
          <w:szCs w:val="28"/>
        </w:rPr>
        <w:t xml:space="preserve"> о муниципальной службе, муниципальными правовыми актами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Pr="00282475">
        <w:rPr>
          <w:color w:val="000000"/>
          <w:sz w:val="28"/>
          <w:szCs w:val="28"/>
        </w:rPr>
        <w:t>;</w:t>
      </w:r>
      <w:r w:rsidRPr="00E60CF3">
        <w:rPr>
          <w:color w:val="000000"/>
          <w:sz w:val="28"/>
          <w:szCs w:val="28"/>
        </w:rPr>
        <w:t xml:space="preserve"> </w:t>
      </w:r>
    </w:p>
    <w:p w:rsidR="005F1DFD" w:rsidRPr="00282475" w:rsidRDefault="005F1DFD" w:rsidP="005F1DFD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в) соблюдать законодательство о муниципальной службе, трудовое законодательство, муниципальные правовые акты </w:t>
      </w:r>
      <w:r>
        <w:rPr>
          <w:color w:val="000000"/>
          <w:sz w:val="28"/>
          <w:szCs w:val="28"/>
        </w:rPr>
        <w:t xml:space="preserve">органов местного самоуправления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="003925A5" w:rsidRPr="00282475">
        <w:rPr>
          <w:color w:val="000000"/>
          <w:sz w:val="28"/>
          <w:szCs w:val="28"/>
        </w:rPr>
        <w:t xml:space="preserve"> </w:t>
      </w:r>
      <w:r w:rsidRPr="00282475">
        <w:rPr>
          <w:color w:val="000000"/>
          <w:sz w:val="28"/>
          <w:szCs w:val="28"/>
        </w:rPr>
        <w:t>и условия настоящего трудового договора;</w:t>
      </w:r>
    </w:p>
    <w:p w:rsidR="005F1DFD" w:rsidRDefault="005F1DFD" w:rsidP="005F1DFD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г) обеспечивать защиту персональных данных Муниципального служащего от неправомерного использования и утраты;</w:t>
      </w:r>
    </w:p>
    <w:p w:rsidR="005F1DFD" w:rsidRDefault="005F1DFD" w:rsidP="005F1DFD">
      <w:pPr>
        <w:spacing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д) исполнять иные обязанности, предусмотренные </w:t>
      </w:r>
      <w:r>
        <w:rPr>
          <w:color w:val="000000"/>
          <w:sz w:val="28"/>
          <w:szCs w:val="28"/>
        </w:rPr>
        <w:t xml:space="preserve">трудовым законодательством, </w:t>
      </w:r>
      <w:r w:rsidRPr="00282475">
        <w:rPr>
          <w:color w:val="000000"/>
          <w:sz w:val="28"/>
          <w:szCs w:val="28"/>
        </w:rPr>
        <w:t xml:space="preserve">законодательством о муниципальной службе, муниципальными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Pr="00282475">
        <w:rPr>
          <w:color w:val="000000"/>
          <w:sz w:val="28"/>
          <w:szCs w:val="28"/>
        </w:rPr>
        <w:t>.</w:t>
      </w:r>
    </w:p>
    <w:p w:rsidR="003240CB" w:rsidRDefault="003240CB" w:rsidP="005F1DFD">
      <w:pPr>
        <w:spacing w:line="162" w:lineRule="atLeast"/>
        <w:ind w:firstLine="540"/>
        <w:jc w:val="center"/>
        <w:rPr>
          <w:color w:val="000000"/>
          <w:sz w:val="28"/>
          <w:szCs w:val="28"/>
        </w:rPr>
      </w:pPr>
    </w:p>
    <w:p w:rsidR="005F1DFD" w:rsidRDefault="005F1DFD" w:rsidP="005F1DFD">
      <w:pPr>
        <w:spacing w:line="162" w:lineRule="atLeast"/>
        <w:ind w:firstLine="540"/>
        <w:jc w:val="center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4. Оплата труда и гарантии Муниципального служащего</w:t>
      </w:r>
    </w:p>
    <w:p w:rsidR="005F1DFD" w:rsidRPr="00F23489" w:rsidRDefault="005F1DFD" w:rsidP="005F1DFD">
      <w:pPr>
        <w:spacing w:line="162" w:lineRule="atLeast"/>
        <w:ind w:firstLine="540"/>
        <w:jc w:val="center"/>
        <w:rPr>
          <w:color w:val="000000"/>
          <w:sz w:val="28"/>
          <w:szCs w:val="28"/>
        </w:rPr>
      </w:pPr>
    </w:p>
    <w:p w:rsidR="005F1DFD" w:rsidRDefault="005F1DFD" w:rsidP="005F1DFD">
      <w:pPr>
        <w:spacing w:line="162" w:lineRule="atLeast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282475">
        <w:rPr>
          <w:color w:val="000000"/>
          <w:sz w:val="28"/>
          <w:szCs w:val="28"/>
        </w:rPr>
        <w:t>. Оплата труда Муниципального служащего производится</w:t>
      </w:r>
      <w:r>
        <w:rPr>
          <w:color w:val="000000"/>
          <w:sz w:val="28"/>
          <w:szCs w:val="28"/>
        </w:rPr>
        <w:t>:</w:t>
      </w:r>
    </w:p>
    <w:p w:rsidR="005F1DFD" w:rsidRPr="00282475" w:rsidRDefault="005F1DFD" w:rsidP="005F1DFD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а) </w:t>
      </w:r>
      <w:r w:rsidRPr="00282475">
        <w:rPr>
          <w:color w:val="000000"/>
          <w:sz w:val="28"/>
          <w:szCs w:val="28"/>
        </w:rPr>
        <w:t>в виде денежного содержания, которое состоит из:</w:t>
      </w:r>
    </w:p>
    <w:p w:rsidR="005F1DFD" w:rsidRDefault="005F1DFD" w:rsidP="005F1DFD">
      <w:pPr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должностного оклада в соответствии с замещаемой должностью муниципальной службы в размере</w:t>
      </w:r>
      <w:r>
        <w:rPr>
          <w:color w:val="000000"/>
          <w:sz w:val="28"/>
          <w:szCs w:val="28"/>
        </w:rPr>
        <w:t xml:space="preserve"> ______________________________</w:t>
      </w:r>
      <w:r>
        <w:rPr>
          <w:sz w:val="28"/>
        </w:rPr>
        <w:t xml:space="preserve"> рублей</w:t>
      </w:r>
      <w:r>
        <w:rPr>
          <w:color w:val="000000"/>
          <w:sz w:val="28"/>
          <w:szCs w:val="28"/>
        </w:rPr>
        <w:t xml:space="preserve">; </w:t>
      </w:r>
    </w:p>
    <w:p w:rsidR="005F1DFD" w:rsidRDefault="005F1DFD" w:rsidP="005F1DF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оклада за классный чин (при наличии классного чина)</w:t>
      </w:r>
      <w:r>
        <w:rPr>
          <w:sz w:val="28"/>
        </w:rPr>
        <w:t>.</w:t>
      </w:r>
    </w:p>
    <w:p w:rsidR="005F1DFD" w:rsidRDefault="005F1DFD" w:rsidP="005F1DFD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дополнительных выплат: </w:t>
      </w:r>
    </w:p>
    <w:p w:rsidR="005F1DFD" w:rsidRDefault="005F1DFD" w:rsidP="005F1DFD">
      <w:pPr>
        <w:spacing w:line="162" w:lineRule="atLeast"/>
        <w:ind w:firstLine="539"/>
        <w:jc w:val="both"/>
        <w:outlineLvl w:val="1"/>
        <w:rPr>
          <w:sz w:val="28"/>
        </w:rPr>
      </w:pPr>
      <w:r>
        <w:rPr>
          <w:sz w:val="28"/>
        </w:rPr>
        <w:t xml:space="preserve">ежемесячной надбавки к должностному окладу за выслугу лет </w:t>
      </w:r>
      <w:r>
        <w:rPr>
          <w:color w:val="000000"/>
          <w:sz w:val="28"/>
          <w:szCs w:val="28"/>
        </w:rPr>
        <w:t>(при наличии стажа муниципальной службы)</w:t>
      </w:r>
      <w:r>
        <w:rPr>
          <w:sz w:val="28"/>
        </w:rPr>
        <w:t>;</w:t>
      </w:r>
    </w:p>
    <w:p w:rsidR="005F1DFD" w:rsidRDefault="005F1DFD" w:rsidP="005F1DFD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ежемесячной </w:t>
      </w:r>
      <w:r w:rsidRPr="00282475">
        <w:rPr>
          <w:color w:val="000000"/>
          <w:sz w:val="28"/>
          <w:szCs w:val="28"/>
        </w:rPr>
        <w:t>надбавки к должностному окладу за особые условия муниципальной службы в размере</w:t>
      </w:r>
      <w:r>
        <w:rPr>
          <w:color w:val="000000"/>
          <w:sz w:val="28"/>
          <w:szCs w:val="28"/>
        </w:rPr>
        <w:t xml:space="preserve"> _____ процентов должностного оклада;</w:t>
      </w:r>
    </w:p>
    <w:p w:rsidR="005F1DFD" w:rsidRDefault="005F1DFD" w:rsidP="005F1DFD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A84047">
        <w:rPr>
          <w:color w:val="000000"/>
          <w:sz w:val="28"/>
          <w:szCs w:val="28"/>
        </w:rPr>
        <w:t>ежемесячного денежного поощрения в размере</w:t>
      </w:r>
      <w:r>
        <w:rPr>
          <w:color w:val="000000"/>
          <w:sz w:val="28"/>
          <w:szCs w:val="28"/>
        </w:rPr>
        <w:t xml:space="preserve"> ____ должностных окладов;</w:t>
      </w:r>
    </w:p>
    <w:p w:rsidR="005F1DFD" w:rsidRPr="00282475" w:rsidRDefault="005F1DFD" w:rsidP="005F1DFD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материальной помощи</w:t>
      </w:r>
      <w:r>
        <w:rPr>
          <w:color w:val="000000"/>
          <w:sz w:val="28"/>
          <w:szCs w:val="28"/>
        </w:rPr>
        <w:t xml:space="preserve"> в размере двух должностных окладов и единовременную </w:t>
      </w:r>
      <w:r w:rsidRPr="008B7B8E">
        <w:rPr>
          <w:sz w:val="28"/>
          <w:szCs w:val="28"/>
        </w:rPr>
        <w:t>выплату при предоставлении ежегодного оплачиваемого отпуска в размере двух должностных окладов (один раз в год)</w:t>
      </w:r>
      <w:r>
        <w:rPr>
          <w:sz w:val="28"/>
          <w:szCs w:val="28"/>
        </w:rPr>
        <w:t>.</w:t>
      </w:r>
    </w:p>
    <w:p w:rsidR="005F1DFD" w:rsidRPr="00282475" w:rsidRDefault="00231CBC" w:rsidP="005F1DFD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892810</wp:posOffset>
                </wp:positionV>
                <wp:extent cx="47625" cy="45085"/>
                <wp:effectExtent l="11430" t="10160" r="7620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5B" w:rsidRPr="00255964" w:rsidRDefault="00D30E5B" w:rsidP="00D30E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48.85pt;margin-top:70.3pt;width:3.7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" strokecolor="white">
                <v:textbox>
                  <w:txbxContent>
                    <w:p w:rsidR="00D30E5B" w:rsidRPr="00255964" w:rsidRDefault="00D30E5B" w:rsidP="00D30E5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DFD" w:rsidRPr="00282475">
        <w:rPr>
          <w:color w:val="000000"/>
          <w:sz w:val="28"/>
          <w:szCs w:val="28"/>
        </w:rPr>
        <w:t>4.</w:t>
      </w:r>
      <w:r w:rsidR="005F1DFD">
        <w:rPr>
          <w:color w:val="000000"/>
          <w:sz w:val="28"/>
          <w:szCs w:val="28"/>
        </w:rPr>
        <w:t>2</w:t>
      </w:r>
      <w:r w:rsidR="005F1DFD" w:rsidRPr="00282475">
        <w:rPr>
          <w:color w:val="000000"/>
          <w:sz w:val="28"/>
          <w:szCs w:val="28"/>
        </w:rPr>
        <w:t xml:space="preserve">. Иные гарантии Муниципальному служащему устанавливаются в соответствии с законодательством Российской Федерации, </w:t>
      </w:r>
      <w:r w:rsidR="005F1DFD">
        <w:rPr>
          <w:color w:val="000000"/>
          <w:sz w:val="28"/>
          <w:szCs w:val="28"/>
        </w:rPr>
        <w:t>Краснодарского края</w:t>
      </w:r>
      <w:r w:rsidR="005F1DFD" w:rsidRPr="00282475">
        <w:rPr>
          <w:color w:val="000000"/>
          <w:sz w:val="28"/>
          <w:szCs w:val="28"/>
        </w:rPr>
        <w:t xml:space="preserve">, муниципальными правовыми актами </w:t>
      </w:r>
      <w:r w:rsidR="005F1DFD">
        <w:rPr>
          <w:color w:val="000000"/>
          <w:sz w:val="28"/>
          <w:szCs w:val="28"/>
        </w:rPr>
        <w:t xml:space="preserve">органов местного самоуправления </w:t>
      </w:r>
      <w:r w:rsidR="003925A5">
        <w:rPr>
          <w:sz w:val="28"/>
          <w:szCs w:val="28"/>
        </w:rPr>
        <w:t>Центрального сельского поселения Белоглинского района</w:t>
      </w:r>
      <w:r w:rsidR="005F1DFD" w:rsidRPr="00282475">
        <w:rPr>
          <w:color w:val="000000"/>
          <w:sz w:val="28"/>
          <w:szCs w:val="28"/>
        </w:rPr>
        <w:t>.</w:t>
      </w:r>
    </w:p>
    <w:p w:rsidR="005F1DFD" w:rsidRDefault="005F1DFD" w:rsidP="005F1DFD">
      <w:pPr>
        <w:ind w:firstLine="539"/>
        <w:jc w:val="center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5. Ответственность Муниципального служащего</w:t>
      </w:r>
    </w:p>
    <w:p w:rsidR="005F1DFD" w:rsidRPr="00F23489" w:rsidRDefault="005F1DFD" w:rsidP="005F1DFD">
      <w:pPr>
        <w:ind w:firstLine="539"/>
        <w:jc w:val="center"/>
        <w:rPr>
          <w:color w:val="000000"/>
          <w:sz w:val="28"/>
          <w:szCs w:val="28"/>
        </w:rPr>
      </w:pPr>
    </w:p>
    <w:p w:rsidR="005F1DFD" w:rsidRDefault="005F1DFD" w:rsidP="005F1DFD">
      <w:pPr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5.1. За совершение дисциплинарного проступка, то есть неисполнение или ненадлежащее исполнение Муниципальным служащим по его вине возложенных на него служебных обязанностей, Работодатель имеет право применить следующие дисциплинарные взыскания:</w:t>
      </w:r>
    </w:p>
    <w:p w:rsidR="005F1DFD" w:rsidRDefault="005F1DFD" w:rsidP="005F1DFD">
      <w:pPr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 - замечание;</w:t>
      </w:r>
    </w:p>
    <w:p w:rsidR="005F1DFD" w:rsidRDefault="005F1DFD" w:rsidP="005F1DFD">
      <w:pPr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 - выговор;</w:t>
      </w:r>
    </w:p>
    <w:p w:rsidR="005F1DFD" w:rsidRPr="00282475" w:rsidRDefault="005F1DFD" w:rsidP="005F1DFD">
      <w:pPr>
        <w:ind w:firstLine="539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 - увольнение с муниципальной службы по соответствующим основаниям.</w:t>
      </w:r>
    </w:p>
    <w:p w:rsidR="005F1DFD" w:rsidRPr="00282475" w:rsidRDefault="005F1DFD" w:rsidP="005F1DFD">
      <w:pPr>
        <w:spacing w:before="100" w:beforeAutospacing="1" w:line="162" w:lineRule="atLeast"/>
        <w:ind w:firstLine="567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5.2. Порядок применения и снятия дисциплинарных взысканий определяется трудовым законодательством.</w:t>
      </w:r>
    </w:p>
    <w:p w:rsidR="00BB07D5" w:rsidRDefault="00BB07D5" w:rsidP="005F1DFD">
      <w:pPr>
        <w:spacing w:line="162" w:lineRule="atLeast"/>
        <w:ind w:firstLine="539"/>
        <w:jc w:val="center"/>
        <w:rPr>
          <w:color w:val="000000"/>
          <w:sz w:val="28"/>
          <w:szCs w:val="28"/>
        </w:rPr>
      </w:pPr>
    </w:p>
    <w:p w:rsidR="005F1DFD" w:rsidRDefault="005F1DFD" w:rsidP="005F1DFD">
      <w:pPr>
        <w:spacing w:line="162" w:lineRule="atLeast"/>
        <w:ind w:firstLine="539"/>
        <w:jc w:val="center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6. Служебное время и время отдыха</w:t>
      </w:r>
    </w:p>
    <w:p w:rsidR="005F1DFD" w:rsidRPr="00F23489" w:rsidRDefault="005F1DFD" w:rsidP="005F1DFD">
      <w:pPr>
        <w:spacing w:line="162" w:lineRule="atLeast"/>
        <w:ind w:firstLine="539"/>
        <w:jc w:val="center"/>
        <w:rPr>
          <w:color w:val="000000"/>
          <w:sz w:val="28"/>
          <w:szCs w:val="28"/>
        </w:rPr>
      </w:pPr>
    </w:p>
    <w:p w:rsidR="005F1DFD" w:rsidRPr="002F61B2" w:rsidRDefault="005F1DFD" w:rsidP="005F1DFD">
      <w:pPr>
        <w:spacing w:line="162" w:lineRule="atLeast"/>
        <w:ind w:firstLine="539"/>
        <w:jc w:val="both"/>
        <w:rPr>
          <w:color w:val="000000"/>
          <w:sz w:val="28"/>
          <w:szCs w:val="28"/>
        </w:rPr>
      </w:pPr>
      <w:r w:rsidRPr="002F61B2">
        <w:rPr>
          <w:color w:val="000000"/>
          <w:sz w:val="28"/>
          <w:szCs w:val="28"/>
        </w:rPr>
        <w:t xml:space="preserve">6.1. Муниципальному служащему устанавливается нормальная продолжительность служебного времени (пятидневная рабочая неделя с 2-мя выходными днями в субботу и воскресенье). </w:t>
      </w:r>
    </w:p>
    <w:p w:rsidR="005F1DFD" w:rsidRPr="00282475" w:rsidRDefault="005F1DFD" w:rsidP="005F1DFD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bookmarkStart w:id="2" w:name="sub_440"/>
      <w:r w:rsidRPr="002F61B2">
        <w:rPr>
          <w:sz w:val="28"/>
          <w:szCs w:val="28"/>
        </w:rPr>
        <w:t>6.2. Муниципальному служащему предоставляется</w:t>
      </w:r>
      <w:r>
        <w:rPr>
          <w:sz w:val="28"/>
          <w:szCs w:val="28"/>
        </w:rPr>
        <w:t xml:space="preserve"> </w:t>
      </w:r>
      <w:r w:rsidRPr="00282475">
        <w:rPr>
          <w:color w:val="000000"/>
          <w:sz w:val="28"/>
          <w:szCs w:val="28"/>
        </w:rPr>
        <w:t xml:space="preserve">ежегодный основной оплачиваемый отпуск </w:t>
      </w:r>
      <w:bookmarkEnd w:id="2"/>
      <w:r w:rsidRPr="00282475">
        <w:rPr>
          <w:color w:val="000000"/>
          <w:sz w:val="28"/>
          <w:szCs w:val="28"/>
        </w:rPr>
        <w:t>продолжительностью</w:t>
      </w:r>
      <w:r>
        <w:rPr>
          <w:color w:val="000000"/>
          <w:sz w:val="28"/>
          <w:szCs w:val="28"/>
        </w:rPr>
        <w:t xml:space="preserve"> 30</w:t>
      </w:r>
      <w:r w:rsidRPr="00282475">
        <w:rPr>
          <w:color w:val="000000"/>
          <w:sz w:val="28"/>
          <w:szCs w:val="28"/>
        </w:rPr>
        <w:t xml:space="preserve"> календарных дней</w:t>
      </w:r>
      <w:r>
        <w:rPr>
          <w:color w:val="000000"/>
          <w:sz w:val="28"/>
          <w:szCs w:val="28"/>
        </w:rPr>
        <w:t xml:space="preserve"> и дополнительный оплачиваемый отпуск за выслугу лет.</w:t>
      </w:r>
    </w:p>
    <w:p w:rsidR="005F1DFD" w:rsidRPr="00282475" w:rsidRDefault="005F1DFD" w:rsidP="005F1DFD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6.3.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окладов.</w:t>
      </w:r>
    </w:p>
    <w:p w:rsidR="005F1DFD" w:rsidRDefault="005F1DFD" w:rsidP="005F1DFD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7. Срок действия трудового договора</w:t>
      </w:r>
    </w:p>
    <w:p w:rsidR="005F1DFD" w:rsidRPr="00F23489" w:rsidRDefault="005F1DFD" w:rsidP="005F1DFD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</w:p>
    <w:p w:rsidR="005F1DFD" w:rsidRDefault="005F1DFD" w:rsidP="005F1DFD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F61B2">
        <w:rPr>
          <w:color w:val="000000"/>
          <w:sz w:val="28"/>
          <w:szCs w:val="28"/>
        </w:rPr>
        <w:t xml:space="preserve">7.1. Трудовой договор заключается </w:t>
      </w:r>
      <w:r>
        <w:rPr>
          <w:color w:val="000000"/>
          <w:sz w:val="28"/>
          <w:szCs w:val="28"/>
        </w:rPr>
        <w:t>____________</w:t>
      </w:r>
    </w:p>
    <w:p w:rsidR="005F1DFD" w:rsidRPr="002F61B2" w:rsidRDefault="005F1DFD" w:rsidP="005F1DFD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</w:p>
    <w:p w:rsidR="005F1DFD" w:rsidRDefault="005F1DFD" w:rsidP="005F1DFD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8. Иные условия трудового договора</w:t>
      </w:r>
    </w:p>
    <w:p w:rsidR="005F1DFD" w:rsidRPr="00F23489" w:rsidRDefault="005F1DFD" w:rsidP="005F1DFD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</w:p>
    <w:p w:rsidR="005F1DFD" w:rsidRDefault="005F1DFD" w:rsidP="005F1DFD">
      <w:pPr>
        <w:spacing w:line="162" w:lineRule="atLeast"/>
        <w:ind w:firstLine="539"/>
        <w:jc w:val="both"/>
        <w:outlineLvl w:val="1"/>
        <w:rPr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8.1. </w:t>
      </w:r>
      <w:r w:rsidRPr="009A780B">
        <w:rPr>
          <w:sz w:val="28"/>
          <w:szCs w:val="28"/>
        </w:rPr>
        <w:t xml:space="preserve">Муниципальному служащему </w:t>
      </w:r>
      <w:r>
        <w:rPr>
          <w:sz w:val="28"/>
          <w:szCs w:val="28"/>
        </w:rPr>
        <w:t xml:space="preserve">устанавливается </w:t>
      </w:r>
      <w:r w:rsidRPr="009A780B">
        <w:rPr>
          <w:sz w:val="28"/>
          <w:szCs w:val="28"/>
        </w:rPr>
        <w:t>испытательный срок</w:t>
      </w:r>
      <w:r>
        <w:rPr>
          <w:sz w:val="28"/>
          <w:szCs w:val="28"/>
        </w:rPr>
        <w:t xml:space="preserve"> _________________________</w:t>
      </w:r>
      <w:r w:rsidRPr="009A780B">
        <w:rPr>
          <w:sz w:val="28"/>
          <w:szCs w:val="28"/>
        </w:rPr>
        <w:t>.</w:t>
      </w:r>
    </w:p>
    <w:p w:rsidR="005F1DFD" w:rsidRPr="009A780B" w:rsidRDefault="005F1DFD" w:rsidP="005F1DFD">
      <w:pPr>
        <w:spacing w:line="162" w:lineRule="atLeast"/>
        <w:ind w:firstLine="539"/>
        <w:jc w:val="both"/>
        <w:outlineLvl w:val="1"/>
        <w:rPr>
          <w:sz w:val="28"/>
          <w:szCs w:val="28"/>
        </w:rPr>
      </w:pPr>
    </w:p>
    <w:p w:rsidR="005F1DFD" w:rsidRDefault="005F1DFD" w:rsidP="005F1DFD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  <w:r w:rsidRPr="00F23489">
        <w:rPr>
          <w:color w:val="000000"/>
          <w:sz w:val="28"/>
          <w:szCs w:val="28"/>
        </w:rPr>
        <w:t>9. Изменение и прекращение трудового договора</w:t>
      </w:r>
    </w:p>
    <w:p w:rsidR="005F1DFD" w:rsidRPr="00F23489" w:rsidRDefault="005F1DFD" w:rsidP="005F1DFD">
      <w:pPr>
        <w:spacing w:line="162" w:lineRule="atLeast"/>
        <w:ind w:firstLine="539"/>
        <w:jc w:val="center"/>
        <w:outlineLvl w:val="1"/>
        <w:rPr>
          <w:color w:val="000000"/>
          <w:sz w:val="28"/>
          <w:szCs w:val="28"/>
        </w:rPr>
      </w:pPr>
    </w:p>
    <w:p w:rsidR="005F1DFD" w:rsidRPr="00282475" w:rsidRDefault="005F1DFD" w:rsidP="005F1DFD">
      <w:pPr>
        <w:spacing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9.1. Изменения и дополнения могут быть внесены в настоящий трудовой договор по соглашению сторон.</w:t>
      </w:r>
    </w:p>
    <w:p w:rsidR="005F1DFD" w:rsidRPr="00282475" w:rsidRDefault="005F1DFD" w:rsidP="005F1DFD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9.2. При изменении Работодателем существенных условий настоящего трудового договора Муниципальный служащий уведомляется об этом в письменной форме не позднее, чем за два месяца до их изменения, если Трудовым кодексом Российской Федерации не предусмотрено иное.</w:t>
      </w:r>
    </w:p>
    <w:p w:rsidR="005F1DFD" w:rsidRPr="00282475" w:rsidRDefault="00231CBC" w:rsidP="005F1DFD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-401955</wp:posOffset>
                </wp:positionV>
                <wp:extent cx="285750" cy="305435"/>
                <wp:effectExtent l="7620" t="5715" r="1143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E5B" w:rsidRPr="00255964" w:rsidRDefault="00D30E5B" w:rsidP="00D30E5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25.75pt;margin-top:-31.65pt;width:22.5pt;height:24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" strokecolor="white">
                <v:textbox style="mso-fit-shape-to-text:t">
                  <w:txbxContent>
                    <w:p w:rsidR="00D30E5B" w:rsidRPr="00255964" w:rsidRDefault="00D30E5B" w:rsidP="00D30E5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F1DFD" w:rsidRPr="00282475">
        <w:rPr>
          <w:color w:val="000000"/>
          <w:sz w:val="28"/>
          <w:szCs w:val="28"/>
        </w:rPr>
        <w:t>9.3. Изменения и дополнения, вносимые в настоящий трудовой договор, оформляются в виде подписанных сторонами письменных соглашений, которые являются неотъемлемой частью настоящего трудового договора.</w:t>
      </w:r>
    </w:p>
    <w:p w:rsidR="005F1DFD" w:rsidRPr="00282475" w:rsidRDefault="005F1DFD" w:rsidP="005F1DFD">
      <w:pPr>
        <w:spacing w:before="100" w:beforeAutospacing="1" w:after="100" w:afterAutospacing="1" w:line="162" w:lineRule="atLeast"/>
        <w:ind w:firstLine="540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9.4. Настоящий трудовой договор может быть прекращен по основаниям, предусмотренным Трудовым кодексом Российской Федерации и законодательством о муниципальной службе.</w:t>
      </w:r>
    </w:p>
    <w:p w:rsidR="005F1DFD" w:rsidRDefault="005F1DFD" w:rsidP="005F1DFD">
      <w:pPr>
        <w:spacing w:before="100" w:beforeAutospacing="1" w:after="100" w:afterAutospacing="1"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 xml:space="preserve">9.5. Настоящий трудовой договор заключен в двух экземплярах, имеющих одинаковую юридическую силу, один из которых хранится </w:t>
      </w:r>
      <w:r>
        <w:rPr>
          <w:color w:val="000000"/>
          <w:sz w:val="28"/>
          <w:szCs w:val="28"/>
        </w:rPr>
        <w:t>в кадровой службе</w:t>
      </w:r>
      <w:r w:rsidRPr="00282475">
        <w:rPr>
          <w:color w:val="000000"/>
          <w:sz w:val="28"/>
          <w:szCs w:val="28"/>
        </w:rPr>
        <w:t>, второй - у Муниципального служащего.</w:t>
      </w:r>
    </w:p>
    <w:p w:rsidR="005F1DFD" w:rsidRPr="00282475" w:rsidRDefault="005F1DFD" w:rsidP="005F1DFD">
      <w:pPr>
        <w:spacing w:before="100" w:beforeAutospacing="1" w:after="100" w:afterAutospacing="1" w:line="162" w:lineRule="atLeast"/>
        <w:ind w:firstLine="540"/>
        <w:jc w:val="both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9.6. Настоящий договор вступает в силу с момента подписания.</w:t>
      </w:r>
    </w:p>
    <w:p w:rsidR="005F1DFD" w:rsidRPr="00282475" w:rsidRDefault="005F1DFD" w:rsidP="005F1DFD">
      <w:pPr>
        <w:spacing w:before="100" w:beforeAutospacing="1" w:after="100" w:afterAutospacing="1" w:line="162" w:lineRule="atLeast"/>
        <w:ind w:firstLine="539"/>
        <w:jc w:val="both"/>
        <w:outlineLvl w:val="1"/>
        <w:rPr>
          <w:color w:val="000000"/>
          <w:sz w:val="28"/>
          <w:szCs w:val="28"/>
        </w:rPr>
      </w:pPr>
      <w:r w:rsidRPr="00282475">
        <w:rPr>
          <w:color w:val="000000"/>
          <w:sz w:val="28"/>
          <w:szCs w:val="28"/>
        </w:rPr>
        <w:t>9.7. Вопросы, не урегулированные настоящим трудовым договором разрешаются в соответствии с законодательством о муниципальной службе, Трудовым кодексом Российской Федерации.</w:t>
      </w:r>
      <w:r w:rsidRPr="00282475">
        <w:rPr>
          <w:b/>
          <w:color w:val="000000"/>
          <w:sz w:val="28"/>
          <w:szCs w:val="28"/>
        </w:rPr>
        <w:t xml:space="preserve"> </w:t>
      </w:r>
    </w:p>
    <w:p w:rsidR="005F1DFD" w:rsidRDefault="005F1DFD" w:rsidP="005F1DFD">
      <w:pPr>
        <w:tabs>
          <w:tab w:val="left" w:pos="6454"/>
        </w:tabs>
        <w:jc w:val="both"/>
        <w:rPr>
          <w:sz w:val="28"/>
          <w:szCs w:val="28"/>
        </w:rPr>
      </w:pPr>
    </w:p>
    <w:p w:rsidR="005F1DFD" w:rsidRPr="002B34D3" w:rsidRDefault="005F1DFD" w:rsidP="005F1DFD">
      <w:pPr>
        <w:tabs>
          <w:tab w:val="left" w:pos="6454"/>
        </w:tabs>
        <w:jc w:val="both"/>
        <w:rPr>
          <w:sz w:val="28"/>
          <w:szCs w:val="28"/>
        </w:rPr>
      </w:pPr>
      <w:r w:rsidRPr="002B34D3">
        <w:rPr>
          <w:sz w:val="28"/>
          <w:szCs w:val="28"/>
        </w:rPr>
        <w:t>Подписи сторон:</w:t>
      </w:r>
    </w:p>
    <w:p w:rsidR="005F1DFD" w:rsidRDefault="005F1DFD" w:rsidP="005F1DFD">
      <w:pPr>
        <w:jc w:val="both"/>
        <w:rPr>
          <w:sz w:val="28"/>
          <w:szCs w:val="28"/>
        </w:rPr>
      </w:pPr>
    </w:p>
    <w:p w:rsidR="005F1DFD" w:rsidRDefault="005F1DFD" w:rsidP="005F1DFD">
      <w:pPr>
        <w:jc w:val="both"/>
        <w:rPr>
          <w:sz w:val="28"/>
          <w:szCs w:val="28"/>
        </w:rPr>
      </w:pPr>
    </w:p>
    <w:p w:rsidR="005F1DFD" w:rsidRDefault="005F1DFD" w:rsidP="005F1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правилами внутреннего </w:t>
      </w:r>
      <w:r w:rsidR="00BB07D5">
        <w:rPr>
          <w:sz w:val="28"/>
          <w:szCs w:val="28"/>
        </w:rPr>
        <w:t>трудового распорядка ознакомлен(а)</w:t>
      </w:r>
      <w:r>
        <w:rPr>
          <w:sz w:val="28"/>
          <w:szCs w:val="28"/>
        </w:rPr>
        <w:t>:</w:t>
      </w:r>
    </w:p>
    <w:p w:rsidR="005F1DFD" w:rsidRDefault="005F1DFD" w:rsidP="005F1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 ___________   ________________  </w:t>
      </w:r>
      <w:r>
        <w:rPr>
          <w:sz w:val="28"/>
          <w:szCs w:val="28"/>
        </w:rPr>
        <w:tab/>
        <w:t>_______________</w:t>
      </w:r>
    </w:p>
    <w:p w:rsidR="005F1DFD" w:rsidRDefault="005F1DFD" w:rsidP="005F1DFD">
      <w:pPr>
        <w:jc w:val="both"/>
        <w:rPr>
          <w:sz w:val="28"/>
          <w:szCs w:val="28"/>
        </w:rPr>
      </w:pPr>
      <w:r>
        <w:t xml:space="preserve">                                                       подпись</w:t>
      </w:r>
    </w:p>
    <w:p w:rsidR="005F1DFD" w:rsidRDefault="005F1DFD" w:rsidP="005F1DFD">
      <w:pPr>
        <w:jc w:val="both"/>
        <w:rPr>
          <w:sz w:val="28"/>
          <w:szCs w:val="28"/>
        </w:rPr>
      </w:pPr>
    </w:p>
    <w:p w:rsidR="005F1DFD" w:rsidRDefault="005F1DFD" w:rsidP="005F1DFD">
      <w:pPr>
        <w:jc w:val="both"/>
        <w:rPr>
          <w:sz w:val="28"/>
          <w:szCs w:val="28"/>
        </w:rPr>
      </w:pPr>
    </w:p>
    <w:p w:rsidR="005F1DFD" w:rsidRDefault="005F1DFD" w:rsidP="005F1DFD">
      <w:pPr>
        <w:shd w:val="clear" w:color="auto" w:fill="FFFFFF"/>
        <w:rPr>
          <w:sz w:val="28"/>
          <w:szCs w:val="28"/>
        </w:rPr>
      </w:pPr>
    </w:p>
    <w:p w:rsidR="003240CB" w:rsidRDefault="003240CB" w:rsidP="00B560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Центрального сельского поселения</w:t>
      </w:r>
    </w:p>
    <w:p w:rsidR="007B2E59" w:rsidRPr="00196906" w:rsidRDefault="003240CB" w:rsidP="00B5607C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2302">
        <w:rPr>
          <w:sz w:val="28"/>
          <w:szCs w:val="28"/>
        </w:rPr>
        <w:t>Е.А.Курленко</w:t>
      </w:r>
      <w:r w:rsidR="00B5607C">
        <w:rPr>
          <w:sz w:val="28"/>
          <w:szCs w:val="28"/>
        </w:rPr>
        <w:t xml:space="preserve">              </w:t>
      </w:r>
    </w:p>
    <w:sectPr w:rsidR="007B2E59" w:rsidRPr="00196906" w:rsidSect="008705D2">
      <w:headerReference w:type="even" r:id="rId10"/>
      <w:pgSz w:w="11906" w:h="16838"/>
      <w:pgMar w:top="1134" w:right="567" w:bottom="1134" w:left="1701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D7B" w:rsidRDefault="00475D7B">
      <w:r>
        <w:separator/>
      </w:r>
    </w:p>
  </w:endnote>
  <w:endnote w:type="continuationSeparator" w:id="0">
    <w:p w:rsidR="00475D7B" w:rsidRDefault="0047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D7B" w:rsidRDefault="00475D7B">
      <w:r>
        <w:separator/>
      </w:r>
    </w:p>
  </w:footnote>
  <w:footnote w:type="continuationSeparator" w:id="0">
    <w:p w:rsidR="00475D7B" w:rsidRDefault="00475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8C0" w:rsidRDefault="005538C0" w:rsidP="00E63A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8</w:t>
    </w:r>
    <w:r>
      <w:rPr>
        <w:rStyle w:val="a8"/>
      </w:rPr>
      <w:fldChar w:fldCharType="end"/>
    </w:r>
  </w:p>
  <w:p w:rsidR="005538C0" w:rsidRDefault="005538C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 w15:restartNumberingAfterBreak="0">
    <w:nsid w:val="0502450D"/>
    <w:multiLevelType w:val="hybridMultilevel"/>
    <w:tmpl w:val="84E4B91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4" w15:restartNumberingAfterBreak="0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 w15:restartNumberingAfterBreak="0">
    <w:nsid w:val="477B7C77"/>
    <w:multiLevelType w:val="multilevel"/>
    <w:tmpl w:val="45C0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 w15:restartNumberingAfterBreak="0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 w15:restartNumberingAfterBreak="0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 w15:restartNumberingAfterBreak="0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 w15:restartNumberingAfterBreak="0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D2E28C3"/>
    <w:multiLevelType w:val="multilevel"/>
    <w:tmpl w:val="F596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8"/>
  </w:num>
  <w:num w:numId="3">
    <w:abstractNumId w:val="22"/>
  </w:num>
  <w:num w:numId="4">
    <w:abstractNumId w:val="30"/>
  </w:num>
  <w:num w:numId="5">
    <w:abstractNumId w:val="24"/>
  </w:num>
  <w:num w:numId="6">
    <w:abstractNumId w:val="28"/>
  </w:num>
  <w:num w:numId="7">
    <w:abstractNumId w:val="33"/>
  </w:num>
  <w:num w:numId="8">
    <w:abstractNumId w:val="26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7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32"/>
  </w:num>
  <w:num w:numId="16">
    <w:abstractNumId w:val="13"/>
  </w:num>
  <w:num w:numId="17">
    <w:abstractNumId w:val="1"/>
  </w:num>
  <w:num w:numId="18">
    <w:abstractNumId w:val="20"/>
  </w:num>
  <w:num w:numId="19">
    <w:abstractNumId w:val="19"/>
  </w:num>
  <w:num w:numId="20">
    <w:abstractNumId w:val="25"/>
  </w:num>
  <w:num w:numId="21">
    <w:abstractNumId w:val="5"/>
  </w:num>
  <w:num w:numId="22">
    <w:abstractNumId w:val="10"/>
  </w:num>
  <w:num w:numId="23">
    <w:abstractNumId w:val="14"/>
  </w:num>
  <w:num w:numId="24">
    <w:abstractNumId w:val="12"/>
  </w:num>
  <w:num w:numId="25">
    <w:abstractNumId w:val="27"/>
  </w:num>
  <w:num w:numId="26">
    <w:abstractNumId w:val="29"/>
  </w:num>
  <w:num w:numId="27">
    <w:abstractNumId w:val="16"/>
  </w:num>
  <w:num w:numId="28">
    <w:abstractNumId w:val="11"/>
  </w:num>
  <w:num w:numId="29">
    <w:abstractNumId w:val="21"/>
  </w:num>
  <w:num w:numId="30">
    <w:abstractNumId w:val="9"/>
  </w:num>
  <w:num w:numId="31">
    <w:abstractNumId w:val="15"/>
  </w:num>
  <w:num w:numId="32">
    <w:abstractNumId w:val="18"/>
  </w:num>
  <w:num w:numId="33">
    <w:abstractNumId w:val="31"/>
  </w:num>
  <w:num w:numId="34">
    <w:abstractNumId w:val="6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6F"/>
    <w:rsid w:val="0000185D"/>
    <w:rsid w:val="000055A8"/>
    <w:rsid w:val="0000564B"/>
    <w:rsid w:val="00005A6D"/>
    <w:rsid w:val="000071AD"/>
    <w:rsid w:val="0000780C"/>
    <w:rsid w:val="000106D8"/>
    <w:rsid w:val="00010D2F"/>
    <w:rsid w:val="00010DA7"/>
    <w:rsid w:val="000159D5"/>
    <w:rsid w:val="00016C1E"/>
    <w:rsid w:val="00021970"/>
    <w:rsid w:val="00023AE2"/>
    <w:rsid w:val="00025A7B"/>
    <w:rsid w:val="00030497"/>
    <w:rsid w:val="000506D9"/>
    <w:rsid w:val="000527CB"/>
    <w:rsid w:val="00057C67"/>
    <w:rsid w:val="00062124"/>
    <w:rsid w:val="00062896"/>
    <w:rsid w:val="0006313F"/>
    <w:rsid w:val="00063C45"/>
    <w:rsid w:val="000675E9"/>
    <w:rsid w:val="00067C33"/>
    <w:rsid w:val="000706C2"/>
    <w:rsid w:val="00072912"/>
    <w:rsid w:val="00072F5F"/>
    <w:rsid w:val="00073DC1"/>
    <w:rsid w:val="00075C61"/>
    <w:rsid w:val="00076653"/>
    <w:rsid w:val="000861A5"/>
    <w:rsid w:val="00092B56"/>
    <w:rsid w:val="000948A3"/>
    <w:rsid w:val="000A0E5E"/>
    <w:rsid w:val="000A5025"/>
    <w:rsid w:val="000B1FE0"/>
    <w:rsid w:val="000B68C8"/>
    <w:rsid w:val="000C074F"/>
    <w:rsid w:val="000C11F3"/>
    <w:rsid w:val="000C26BC"/>
    <w:rsid w:val="000C560B"/>
    <w:rsid w:val="000D27FD"/>
    <w:rsid w:val="000D3109"/>
    <w:rsid w:val="000D40D7"/>
    <w:rsid w:val="000D5C9A"/>
    <w:rsid w:val="000D6AC6"/>
    <w:rsid w:val="000E25A8"/>
    <w:rsid w:val="000F6DCC"/>
    <w:rsid w:val="000F6E43"/>
    <w:rsid w:val="001027C9"/>
    <w:rsid w:val="0010675B"/>
    <w:rsid w:val="00112177"/>
    <w:rsid w:val="00112D17"/>
    <w:rsid w:val="001157F2"/>
    <w:rsid w:val="001159CE"/>
    <w:rsid w:val="00120731"/>
    <w:rsid w:val="001226D0"/>
    <w:rsid w:val="00123265"/>
    <w:rsid w:val="00123D13"/>
    <w:rsid w:val="001250DC"/>
    <w:rsid w:val="0012728F"/>
    <w:rsid w:val="00130713"/>
    <w:rsid w:val="0013285E"/>
    <w:rsid w:val="00133E80"/>
    <w:rsid w:val="00134618"/>
    <w:rsid w:val="001346A7"/>
    <w:rsid w:val="001357CA"/>
    <w:rsid w:val="0013758E"/>
    <w:rsid w:val="00143E41"/>
    <w:rsid w:val="00143FBF"/>
    <w:rsid w:val="0014755D"/>
    <w:rsid w:val="00152DA6"/>
    <w:rsid w:val="00155809"/>
    <w:rsid w:val="00160DE5"/>
    <w:rsid w:val="001617E7"/>
    <w:rsid w:val="001631E4"/>
    <w:rsid w:val="00164998"/>
    <w:rsid w:val="00165E74"/>
    <w:rsid w:val="001713E7"/>
    <w:rsid w:val="00174631"/>
    <w:rsid w:val="00176D57"/>
    <w:rsid w:val="00176E4B"/>
    <w:rsid w:val="00183C32"/>
    <w:rsid w:val="00192149"/>
    <w:rsid w:val="00194090"/>
    <w:rsid w:val="00195729"/>
    <w:rsid w:val="001957DF"/>
    <w:rsid w:val="00196906"/>
    <w:rsid w:val="001A0D59"/>
    <w:rsid w:val="001A7843"/>
    <w:rsid w:val="001B2FDB"/>
    <w:rsid w:val="001B3393"/>
    <w:rsid w:val="001B5FE2"/>
    <w:rsid w:val="001B6503"/>
    <w:rsid w:val="001B6E92"/>
    <w:rsid w:val="001C5365"/>
    <w:rsid w:val="001C583F"/>
    <w:rsid w:val="001C6312"/>
    <w:rsid w:val="001D05D8"/>
    <w:rsid w:val="001D2582"/>
    <w:rsid w:val="001D3A63"/>
    <w:rsid w:val="001D6F9E"/>
    <w:rsid w:val="001D7F22"/>
    <w:rsid w:val="001E06DF"/>
    <w:rsid w:val="001E3586"/>
    <w:rsid w:val="001E48C6"/>
    <w:rsid w:val="001E4AB9"/>
    <w:rsid w:val="001E5677"/>
    <w:rsid w:val="001F06D0"/>
    <w:rsid w:val="001F16E7"/>
    <w:rsid w:val="001F185E"/>
    <w:rsid w:val="001F6162"/>
    <w:rsid w:val="001F6B6C"/>
    <w:rsid w:val="00202C35"/>
    <w:rsid w:val="00205111"/>
    <w:rsid w:val="00206944"/>
    <w:rsid w:val="002070ED"/>
    <w:rsid w:val="00212F5B"/>
    <w:rsid w:val="00216AFE"/>
    <w:rsid w:val="002173BE"/>
    <w:rsid w:val="0021789D"/>
    <w:rsid w:val="00221D10"/>
    <w:rsid w:val="00222BF7"/>
    <w:rsid w:val="00222FCD"/>
    <w:rsid w:val="00224DA9"/>
    <w:rsid w:val="00230B6C"/>
    <w:rsid w:val="00231CBC"/>
    <w:rsid w:val="0023469E"/>
    <w:rsid w:val="00237225"/>
    <w:rsid w:val="00240810"/>
    <w:rsid w:val="002435C6"/>
    <w:rsid w:val="00243DF5"/>
    <w:rsid w:val="00244645"/>
    <w:rsid w:val="002458EF"/>
    <w:rsid w:val="00246724"/>
    <w:rsid w:val="00252F60"/>
    <w:rsid w:val="00255B29"/>
    <w:rsid w:val="002601AA"/>
    <w:rsid w:val="00260603"/>
    <w:rsid w:val="00264E5E"/>
    <w:rsid w:val="00270242"/>
    <w:rsid w:val="00280FD2"/>
    <w:rsid w:val="00283572"/>
    <w:rsid w:val="00283590"/>
    <w:rsid w:val="00296207"/>
    <w:rsid w:val="002A2F27"/>
    <w:rsid w:val="002A5683"/>
    <w:rsid w:val="002A7D52"/>
    <w:rsid w:val="002B10B1"/>
    <w:rsid w:val="002B150C"/>
    <w:rsid w:val="002B201B"/>
    <w:rsid w:val="002C04E7"/>
    <w:rsid w:val="002C0959"/>
    <w:rsid w:val="002C1C6B"/>
    <w:rsid w:val="002C3D9D"/>
    <w:rsid w:val="002C7258"/>
    <w:rsid w:val="002D164F"/>
    <w:rsid w:val="002D195C"/>
    <w:rsid w:val="002D1FB0"/>
    <w:rsid w:val="002D3B16"/>
    <w:rsid w:val="002D461D"/>
    <w:rsid w:val="002D545A"/>
    <w:rsid w:val="002E289A"/>
    <w:rsid w:val="002E3D6A"/>
    <w:rsid w:val="002E6655"/>
    <w:rsid w:val="002E72B5"/>
    <w:rsid w:val="002E74D3"/>
    <w:rsid w:val="002F1B29"/>
    <w:rsid w:val="002F1C5F"/>
    <w:rsid w:val="002F3745"/>
    <w:rsid w:val="0030138D"/>
    <w:rsid w:val="00303179"/>
    <w:rsid w:val="0030405C"/>
    <w:rsid w:val="00310030"/>
    <w:rsid w:val="00316BBF"/>
    <w:rsid w:val="00321EC8"/>
    <w:rsid w:val="003230F4"/>
    <w:rsid w:val="0032372B"/>
    <w:rsid w:val="00323F10"/>
    <w:rsid w:val="003240CB"/>
    <w:rsid w:val="003241A2"/>
    <w:rsid w:val="0032643E"/>
    <w:rsid w:val="00330716"/>
    <w:rsid w:val="00332223"/>
    <w:rsid w:val="00344313"/>
    <w:rsid w:val="003466EE"/>
    <w:rsid w:val="00347AEE"/>
    <w:rsid w:val="00347D9F"/>
    <w:rsid w:val="00354316"/>
    <w:rsid w:val="00354B04"/>
    <w:rsid w:val="00356F68"/>
    <w:rsid w:val="003606FC"/>
    <w:rsid w:val="0036337A"/>
    <w:rsid w:val="0037110C"/>
    <w:rsid w:val="00373E1C"/>
    <w:rsid w:val="00375451"/>
    <w:rsid w:val="003768DB"/>
    <w:rsid w:val="003771CA"/>
    <w:rsid w:val="00381E08"/>
    <w:rsid w:val="00383B72"/>
    <w:rsid w:val="00384F00"/>
    <w:rsid w:val="00384F08"/>
    <w:rsid w:val="00385A6B"/>
    <w:rsid w:val="00387BB7"/>
    <w:rsid w:val="003925A5"/>
    <w:rsid w:val="00392EBB"/>
    <w:rsid w:val="00397B36"/>
    <w:rsid w:val="003A5B89"/>
    <w:rsid w:val="003B0EAA"/>
    <w:rsid w:val="003B545E"/>
    <w:rsid w:val="003C020D"/>
    <w:rsid w:val="003C16B2"/>
    <w:rsid w:val="003C425A"/>
    <w:rsid w:val="003D15E6"/>
    <w:rsid w:val="003D5490"/>
    <w:rsid w:val="003D67D7"/>
    <w:rsid w:val="003D6F26"/>
    <w:rsid w:val="003E1A22"/>
    <w:rsid w:val="003E253B"/>
    <w:rsid w:val="003E4B78"/>
    <w:rsid w:val="003E7ED3"/>
    <w:rsid w:val="003F1574"/>
    <w:rsid w:val="003F61F7"/>
    <w:rsid w:val="003F6C9D"/>
    <w:rsid w:val="003F7613"/>
    <w:rsid w:val="004025C7"/>
    <w:rsid w:val="00403026"/>
    <w:rsid w:val="00403101"/>
    <w:rsid w:val="00404836"/>
    <w:rsid w:val="00411F95"/>
    <w:rsid w:val="00412302"/>
    <w:rsid w:val="00421FD2"/>
    <w:rsid w:val="00422DBC"/>
    <w:rsid w:val="00430271"/>
    <w:rsid w:val="00431E58"/>
    <w:rsid w:val="00434D8C"/>
    <w:rsid w:val="004353A8"/>
    <w:rsid w:val="004415CF"/>
    <w:rsid w:val="004474B6"/>
    <w:rsid w:val="00450447"/>
    <w:rsid w:val="00452C43"/>
    <w:rsid w:val="0045437D"/>
    <w:rsid w:val="004545A7"/>
    <w:rsid w:val="00454822"/>
    <w:rsid w:val="00455CAE"/>
    <w:rsid w:val="00456E62"/>
    <w:rsid w:val="00456F5F"/>
    <w:rsid w:val="0046209D"/>
    <w:rsid w:val="00464739"/>
    <w:rsid w:val="00465D8A"/>
    <w:rsid w:val="0047001A"/>
    <w:rsid w:val="00475D7B"/>
    <w:rsid w:val="00481585"/>
    <w:rsid w:val="00485424"/>
    <w:rsid w:val="0048644F"/>
    <w:rsid w:val="00486D97"/>
    <w:rsid w:val="0048741F"/>
    <w:rsid w:val="00493541"/>
    <w:rsid w:val="0049379B"/>
    <w:rsid w:val="00497B79"/>
    <w:rsid w:val="004A05FE"/>
    <w:rsid w:val="004A07D7"/>
    <w:rsid w:val="004A0E36"/>
    <w:rsid w:val="004A1FE0"/>
    <w:rsid w:val="004A25D9"/>
    <w:rsid w:val="004A25FB"/>
    <w:rsid w:val="004A7C1A"/>
    <w:rsid w:val="004B37A1"/>
    <w:rsid w:val="004B380B"/>
    <w:rsid w:val="004B5532"/>
    <w:rsid w:val="004B69EE"/>
    <w:rsid w:val="004B7FF8"/>
    <w:rsid w:val="004C1C63"/>
    <w:rsid w:val="004C2A9F"/>
    <w:rsid w:val="004D0869"/>
    <w:rsid w:val="004D1BD1"/>
    <w:rsid w:val="004D37B5"/>
    <w:rsid w:val="004D4FC7"/>
    <w:rsid w:val="004D7947"/>
    <w:rsid w:val="004E1CD1"/>
    <w:rsid w:val="004E76C1"/>
    <w:rsid w:val="004F6857"/>
    <w:rsid w:val="005036D3"/>
    <w:rsid w:val="00507E97"/>
    <w:rsid w:val="00511106"/>
    <w:rsid w:val="00514B11"/>
    <w:rsid w:val="00515CAC"/>
    <w:rsid w:val="00520DE6"/>
    <w:rsid w:val="005222BF"/>
    <w:rsid w:val="0052363B"/>
    <w:rsid w:val="005243DB"/>
    <w:rsid w:val="00524BD5"/>
    <w:rsid w:val="00531940"/>
    <w:rsid w:val="00532A2B"/>
    <w:rsid w:val="005368E4"/>
    <w:rsid w:val="0054561B"/>
    <w:rsid w:val="00552C94"/>
    <w:rsid w:val="005538C0"/>
    <w:rsid w:val="00563236"/>
    <w:rsid w:val="00564110"/>
    <w:rsid w:val="005671AF"/>
    <w:rsid w:val="00571F46"/>
    <w:rsid w:val="005721C5"/>
    <w:rsid w:val="00575961"/>
    <w:rsid w:val="005814D4"/>
    <w:rsid w:val="00581704"/>
    <w:rsid w:val="00582D74"/>
    <w:rsid w:val="005831FF"/>
    <w:rsid w:val="005843B5"/>
    <w:rsid w:val="00585765"/>
    <w:rsid w:val="005931CF"/>
    <w:rsid w:val="00595844"/>
    <w:rsid w:val="00596AE6"/>
    <w:rsid w:val="00596B0B"/>
    <w:rsid w:val="00597D4C"/>
    <w:rsid w:val="005A3617"/>
    <w:rsid w:val="005A7565"/>
    <w:rsid w:val="005B1686"/>
    <w:rsid w:val="005B349D"/>
    <w:rsid w:val="005B3B1F"/>
    <w:rsid w:val="005B4B18"/>
    <w:rsid w:val="005B790E"/>
    <w:rsid w:val="005B7A22"/>
    <w:rsid w:val="005C0EDA"/>
    <w:rsid w:val="005C295D"/>
    <w:rsid w:val="005C48F9"/>
    <w:rsid w:val="005C5AC1"/>
    <w:rsid w:val="005C6459"/>
    <w:rsid w:val="005D021D"/>
    <w:rsid w:val="005D060F"/>
    <w:rsid w:val="005D60CA"/>
    <w:rsid w:val="005F023C"/>
    <w:rsid w:val="005F1DFD"/>
    <w:rsid w:val="005F36B2"/>
    <w:rsid w:val="005F544E"/>
    <w:rsid w:val="005F64EE"/>
    <w:rsid w:val="00607E07"/>
    <w:rsid w:val="00610870"/>
    <w:rsid w:val="00612409"/>
    <w:rsid w:val="00612BE6"/>
    <w:rsid w:val="00614E3E"/>
    <w:rsid w:val="00615793"/>
    <w:rsid w:val="00617CB2"/>
    <w:rsid w:val="00623EA9"/>
    <w:rsid w:val="00625940"/>
    <w:rsid w:val="00630671"/>
    <w:rsid w:val="00630A42"/>
    <w:rsid w:val="00631051"/>
    <w:rsid w:val="00632160"/>
    <w:rsid w:val="00632409"/>
    <w:rsid w:val="00632BF6"/>
    <w:rsid w:val="006362ED"/>
    <w:rsid w:val="00636574"/>
    <w:rsid w:val="00637A23"/>
    <w:rsid w:val="00640496"/>
    <w:rsid w:val="00641247"/>
    <w:rsid w:val="006431C6"/>
    <w:rsid w:val="00643757"/>
    <w:rsid w:val="006437BA"/>
    <w:rsid w:val="00643948"/>
    <w:rsid w:val="00644D20"/>
    <w:rsid w:val="00646D77"/>
    <w:rsid w:val="00647F68"/>
    <w:rsid w:val="00651F7A"/>
    <w:rsid w:val="00652804"/>
    <w:rsid w:val="00654985"/>
    <w:rsid w:val="00656609"/>
    <w:rsid w:val="00660073"/>
    <w:rsid w:val="00660E2C"/>
    <w:rsid w:val="00660FFA"/>
    <w:rsid w:val="00665BE2"/>
    <w:rsid w:val="006706B3"/>
    <w:rsid w:val="00670EA4"/>
    <w:rsid w:val="00671766"/>
    <w:rsid w:val="00680695"/>
    <w:rsid w:val="006871BB"/>
    <w:rsid w:val="00687C11"/>
    <w:rsid w:val="0069029F"/>
    <w:rsid w:val="0069666C"/>
    <w:rsid w:val="006969C5"/>
    <w:rsid w:val="006A0FD4"/>
    <w:rsid w:val="006A17CD"/>
    <w:rsid w:val="006A7E39"/>
    <w:rsid w:val="006B03CC"/>
    <w:rsid w:val="006B3905"/>
    <w:rsid w:val="006B4B40"/>
    <w:rsid w:val="006B5D5F"/>
    <w:rsid w:val="006C0031"/>
    <w:rsid w:val="006C3024"/>
    <w:rsid w:val="006C5053"/>
    <w:rsid w:val="006C65C8"/>
    <w:rsid w:val="006D18DD"/>
    <w:rsid w:val="006D1970"/>
    <w:rsid w:val="006D7D4A"/>
    <w:rsid w:val="006E1E16"/>
    <w:rsid w:val="006E59D0"/>
    <w:rsid w:val="006E6FF2"/>
    <w:rsid w:val="006F363A"/>
    <w:rsid w:val="006F6178"/>
    <w:rsid w:val="006F6FB4"/>
    <w:rsid w:val="00706B4B"/>
    <w:rsid w:val="00706BAE"/>
    <w:rsid w:val="0070745C"/>
    <w:rsid w:val="00707793"/>
    <w:rsid w:val="00710220"/>
    <w:rsid w:val="007141CD"/>
    <w:rsid w:val="00714B98"/>
    <w:rsid w:val="00714B99"/>
    <w:rsid w:val="00715125"/>
    <w:rsid w:val="00717757"/>
    <w:rsid w:val="00717BDE"/>
    <w:rsid w:val="007223AC"/>
    <w:rsid w:val="00726901"/>
    <w:rsid w:val="0073090C"/>
    <w:rsid w:val="007329C2"/>
    <w:rsid w:val="007358A9"/>
    <w:rsid w:val="007362CD"/>
    <w:rsid w:val="00743C6A"/>
    <w:rsid w:val="00745173"/>
    <w:rsid w:val="00752ED4"/>
    <w:rsid w:val="007615DB"/>
    <w:rsid w:val="00761642"/>
    <w:rsid w:val="00761760"/>
    <w:rsid w:val="0076597E"/>
    <w:rsid w:val="007736D4"/>
    <w:rsid w:val="00774773"/>
    <w:rsid w:val="00774EF4"/>
    <w:rsid w:val="00786C9A"/>
    <w:rsid w:val="00791C4C"/>
    <w:rsid w:val="007942CE"/>
    <w:rsid w:val="00795671"/>
    <w:rsid w:val="00796F4E"/>
    <w:rsid w:val="00797568"/>
    <w:rsid w:val="007A5ABA"/>
    <w:rsid w:val="007A76B6"/>
    <w:rsid w:val="007B2E59"/>
    <w:rsid w:val="007B4540"/>
    <w:rsid w:val="007C1E7C"/>
    <w:rsid w:val="007C2C12"/>
    <w:rsid w:val="007C4EF7"/>
    <w:rsid w:val="007C5632"/>
    <w:rsid w:val="007C6857"/>
    <w:rsid w:val="007D06E5"/>
    <w:rsid w:val="007D187E"/>
    <w:rsid w:val="007D68BE"/>
    <w:rsid w:val="007D7802"/>
    <w:rsid w:val="007E7560"/>
    <w:rsid w:val="007F2E99"/>
    <w:rsid w:val="007F5672"/>
    <w:rsid w:val="007F6EDD"/>
    <w:rsid w:val="007F73A0"/>
    <w:rsid w:val="008004EA"/>
    <w:rsid w:val="00801C7B"/>
    <w:rsid w:val="008043CE"/>
    <w:rsid w:val="00807818"/>
    <w:rsid w:val="00812264"/>
    <w:rsid w:val="00812530"/>
    <w:rsid w:val="00815F2C"/>
    <w:rsid w:val="00816859"/>
    <w:rsid w:val="008202FF"/>
    <w:rsid w:val="00821C24"/>
    <w:rsid w:val="00822188"/>
    <w:rsid w:val="008257A8"/>
    <w:rsid w:val="00827EC0"/>
    <w:rsid w:val="00832CBD"/>
    <w:rsid w:val="00834D9E"/>
    <w:rsid w:val="00845AF0"/>
    <w:rsid w:val="00847964"/>
    <w:rsid w:val="008508FA"/>
    <w:rsid w:val="008515C4"/>
    <w:rsid w:val="00855F73"/>
    <w:rsid w:val="00860D2A"/>
    <w:rsid w:val="0086151B"/>
    <w:rsid w:val="00864F27"/>
    <w:rsid w:val="008705D2"/>
    <w:rsid w:val="00870E70"/>
    <w:rsid w:val="00871B0C"/>
    <w:rsid w:val="00874604"/>
    <w:rsid w:val="00877D54"/>
    <w:rsid w:val="00880224"/>
    <w:rsid w:val="00880239"/>
    <w:rsid w:val="00882C0C"/>
    <w:rsid w:val="00886DC0"/>
    <w:rsid w:val="008902FD"/>
    <w:rsid w:val="00892984"/>
    <w:rsid w:val="00892A81"/>
    <w:rsid w:val="008959CB"/>
    <w:rsid w:val="00897F72"/>
    <w:rsid w:val="008A16A3"/>
    <w:rsid w:val="008A1DD8"/>
    <w:rsid w:val="008A5511"/>
    <w:rsid w:val="008B2F68"/>
    <w:rsid w:val="008B347B"/>
    <w:rsid w:val="008B4FA7"/>
    <w:rsid w:val="008B5031"/>
    <w:rsid w:val="008B7336"/>
    <w:rsid w:val="008B787F"/>
    <w:rsid w:val="008C08C0"/>
    <w:rsid w:val="008C1752"/>
    <w:rsid w:val="008C63CB"/>
    <w:rsid w:val="008D4626"/>
    <w:rsid w:val="008E0F6C"/>
    <w:rsid w:val="008E1FC8"/>
    <w:rsid w:val="008E2E73"/>
    <w:rsid w:val="008E3CF5"/>
    <w:rsid w:val="008F0749"/>
    <w:rsid w:val="008F0905"/>
    <w:rsid w:val="008F2D38"/>
    <w:rsid w:val="008F413A"/>
    <w:rsid w:val="008F4670"/>
    <w:rsid w:val="008F77A5"/>
    <w:rsid w:val="009031D4"/>
    <w:rsid w:val="00904D4E"/>
    <w:rsid w:val="0091106A"/>
    <w:rsid w:val="0091247B"/>
    <w:rsid w:val="00912A17"/>
    <w:rsid w:val="00912DCF"/>
    <w:rsid w:val="00914005"/>
    <w:rsid w:val="00915378"/>
    <w:rsid w:val="0091581A"/>
    <w:rsid w:val="00917979"/>
    <w:rsid w:val="009227D3"/>
    <w:rsid w:val="009230F0"/>
    <w:rsid w:val="00931A25"/>
    <w:rsid w:val="00933564"/>
    <w:rsid w:val="00933573"/>
    <w:rsid w:val="00943786"/>
    <w:rsid w:val="00944C40"/>
    <w:rsid w:val="00945C7D"/>
    <w:rsid w:val="0094681B"/>
    <w:rsid w:val="0095001F"/>
    <w:rsid w:val="009513E1"/>
    <w:rsid w:val="009555F4"/>
    <w:rsid w:val="009779F9"/>
    <w:rsid w:val="00982ABB"/>
    <w:rsid w:val="00990B4A"/>
    <w:rsid w:val="00993035"/>
    <w:rsid w:val="00995654"/>
    <w:rsid w:val="00997409"/>
    <w:rsid w:val="009979E0"/>
    <w:rsid w:val="009A12B0"/>
    <w:rsid w:val="009A3612"/>
    <w:rsid w:val="009A3EF3"/>
    <w:rsid w:val="009A5263"/>
    <w:rsid w:val="009A7CBE"/>
    <w:rsid w:val="009B075B"/>
    <w:rsid w:val="009B62B4"/>
    <w:rsid w:val="009C07E8"/>
    <w:rsid w:val="009C34E5"/>
    <w:rsid w:val="009C407C"/>
    <w:rsid w:val="009C42A9"/>
    <w:rsid w:val="009C4E51"/>
    <w:rsid w:val="009C56F8"/>
    <w:rsid w:val="009D124E"/>
    <w:rsid w:val="009D1632"/>
    <w:rsid w:val="009D1B28"/>
    <w:rsid w:val="009D27DC"/>
    <w:rsid w:val="009E1202"/>
    <w:rsid w:val="009E3D63"/>
    <w:rsid w:val="009E5D9C"/>
    <w:rsid w:val="009F2F95"/>
    <w:rsid w:val="009F5A82"/>
    <w:rsid w:val="009F5C0B"/>
    <w:rsid w:val="009F60D3"/>
    <w:rsid w:val="009F755E"/>
    <w:rsid w:val="009F7666"/>
    <w:rsid w:val="00A06A3E"/>
    <w:rsid w:val="00A07DCB"/>
    <w:rsid w:val="00A108DE"/>
    <w:rsid w:val="00A10936"/>
    <w:rsid w:val="00A11169"/>
    <w:rsid w:val="00A1132D"/>
    <w:rsid w:val="00A14EC2"/>
    <w:rsid w:val="00A21A74"/>
    <w:rsid w:val="00A21BE5"/>
    <w:rsid w:val="00A21D2B"/>
    <w:rsid w:val="00A32140"/>
    <w:rsid w:val="00A32CF9"/>
    <w:rsid w:val="00A33834"/>
    <w:rsid w:val="00A36214"/>
    <w:rsid w:val="00A40FF4"/>
    <w:rsid w:val="00A4239A"/>
    <w:rsid w:val="00A43CC4"/>
    <w:rsid w:val="00A51316"/>
    <w:rsid w:val="00A51392"/>
    <w:rsid w:val="00A53802"/>
    <w:rsid w:val="00A56B70"/>
    <w:rsid w:val="00A66FE8"/>
    <w:rsid w:val="00A702E9"/>
    <w:rsid w:val="00A77656"/>
    <w:rsid w:val="00A80C0A"/>
    <w:rsid w:val="00A82B82"/>
    <w:rsid w:val="00A86D7F"/>
    <w:rsid w:val="00A904B2"/>
    <w:rsid w:val="00AA0C31"/>
    <w:rsid w:val="00AA1F54"/>
    <w:rsid w:val="00AA2357"/>
    <w:rsid w:val="00AA24DB"/>
    <w:rsid w:val="00AA37A9"/>
    <w:rsid w:val="00AA7E75"/>
    <w:rsid w:val="00AB285A"/>
    <w:rsid w:val="00AB3A5A"/>
    <w:rsid w:val="00AB5CB2"/>
    <w:rsid w:val="00AB76F8"/>
    <w:rsid w:val="00AC0C7C"/>
    <w:rsid w:val="00AC26BA"/>
    <w:rsid w:val="00AC3B10"/>
    <w:rsid w:val="00AC6ADE"/>
    <w:rsid w:val="00AD6173"/>
    <w:rsid w:val="00AD66A0"/>
    <w:rsid w:val="00AE0599"/>
    <w:rsid w:val="00AE5C7B"/>
    <w:rsid w:val="00AE6152"/>
    <w:rsid w:val="00AE66B6"/>
    <w:rsid w:val="00AE7FD0"/>
    <w:rsid w:val="00AF0A5F"/>
    <w:rsid w:val="00AF0BDF"/>
    <w:rsid w:val="00AF176D"/>
    <w:rsid w:val="00AF1C09"/>
    <w:rsid w:val="00AF4172"/>
    <w:rsid w:val="00AF6B7F"/>
    <w:rsid w:val="00B00EEF"/>
    <w:rsid w:val="00B03B68"/>
    <w:rsid w:val="00B04A45"/>
    <w:rsid w:val="00B065D3"/>
    <w:rsid w:val="00B103F4"/>
    <w:rsid w:val="00B165EA"/>
    <w:rsid w:val="00B22428"/>
    <w:rsid w:val="00B224A8"/>
    <w:rsid w:val="00B3315F"/>
    <w:rsid w:val="00B3328C"/>
    <w:rsid w:val="00B34D2E"/>
    <w:rsid w:val="00B35A59"/>
    <w:rsid w:val="00B36BF9"/>
    <w:rsid w:val="00B40BBB"/>
    <w:rsid w:val="00B47747"/>
    <w:rsid w:val="00B52BFD"/>
    <w:rsid w:val="00B53FF8"/>
    <w:rsid w:val="00B5607C"/>
    <w:rsid w:val="00B5686D"/>
    <w:rsid w:val="00B57E63"/>
    <w:rsid w:val="00B654E9"/>
    <w:rsid w:val="00B67F77"/>
    <w:rsid w:val="00B775CC"/>
    <w:rsid w:val="00B77684"/>
    <w:rsid w:val="00B825E4"/>
    <w:rsid w:val="00B82D0F"/>
    <w:rsid w:val="00B83371"/>
    <w:rsid w:val="00B85A0F"/>
    <w:rsid w:val="00B863D2"/>
    <w:rsid w:val="00B86D87"/>
    <w:rsid w:val="00B87DBD"/>
    <w:rsid w:val="00B90C38"/>
    <w:rsid w:val="00B931C7"/>
    <w:rsid w:val="00B931DC"/>
    <w:rsid w:val="00B947AD"/>
    <w:rsid w:val="00B97681"/>
    <w:rsid w:val="00B979C7"/>
    <w:rsid w:val="00BA0CE2"/>
    <w:rsid w:val="00BA0D85"/>
    <w:rsid w:val="00BA3DB1"/>
    <w:rsid w:val="00BA5872"/>
    <w:rsid w:val="00BB07D5"/>
    <w:rsid w:val="00BB6FC8"/>
    <w:rsid w:val="00BC0136"/>
    <w:rsid w:val="00BC2E3F"/>
    <w:rsid w:val="00BC4A39"/>
    <w:rsid w:val="00BC4EA2"/>
    <w:rsid w:val="00BC6147"/>
    <w:rsid w:val="00BC6EEF"/>
    <w:rsid w:val="00BC7E5E"/>
    <w:rsid w:val="00BD3712"/>
    <w:rsid w:val="00BD3761"/>
    <w:rsid w:val="00BD3D30"/>
    <w:rsid w:val="00BD4587"/>
    <w:rsid w:val="00BD4922"/>
    <w:rsid w:val="00BD69E9"/>
    <w:rsid w:val="00BF2271"/>
    <w:rsid w:val="00BF6789"/>
    <w:rsid w:val="00BF6836"/>
    <w:rsid w:val="00BF7F23"/>
    <w:rsid w:val="00C0025A"/>
    <w:rsid w:val="00C05044"/>
    <w:rsid w:val="00C0633B"/>
    <w:rsid w:val="00C0665D"/>
    <w:rsid w:val="00C10F78"/>
    <w:rsid w:val="00C27B0C"/>
    <w:rsid w:val="00C304F3"/>
    <w:rsid w:val="00C30ED5"/>
    <w:rsid w:val="00C320A7"/>
    <w:rsid w:val="00C33717"/>
    <w:rsid w:val="00C40E7D"/>
    <w:rsid w:val="00C4375A"/>
    <w:rsid w:val="00C504BF"/>
    <w:rsid w:val="00C5130B"/>
    <w:rsid w:val="00C53861"/>
    <w:rsid w:val="00C6221E"/>
    <w:rsid w:val="00C62F52"/>
    <w:rsid w:val="00C630A3"/>
    <w:rsid w:val="00C67093"/>
    <w:rsid w:val="00C6711E"/>
    <w:rsid w:val="00C671F8"/>
    <w:rsid w:val="00C67A2C"/>
    <w:rsid w:val="00C70C82"/>
    <w:rsid w:val="00C75D35"/>
    <w:rsid w:val="00C7633B"/>
    <w:rsid w:val="00C81204"/>
    <w:rsid w:val="00C81428"/>
    <w:rsid w:val="00C827DD"/>
    <w:rsid w:val="00C827FB"/>
    <w:rsid w:val="00C84668"/>
    <w:rsid w:val="00C859AC"/>
    <w:rsid w:val="00C91EEF"/>
    <w:rsid w:val="00C91F0E"/>
    <w:rsid w:val="00C948D1"/>
    <w:rsid w:val="00C9515B"/>
    <w:rsid w:val="00C95894"/>
    <w:rsid w:val="00C95C1B"/>
    <w:rsid w:val="00C97F5B"/>
    <w:rsid w:val="00CA2EA5"/>
    <w:rsid w:val="00CA5315"/>
    <w:rsid w:val="00CA597C"/>
    <w:rsid w:val="00CB04B5"/>
    <w:rsid w:val="00CB1CD5"/>
    <w:rsid w:val="00CB4510"/>
    <w:rsid w:val="00CB69F1"/>
    <w:rsid w:val="00CB7095"/>
    <w:rsid w:val="00CC113C"/>
    <w:rsid w:val="00CC38D5"/>
    <w:rsid w:val="00CC4FE2"/>
    <w:rsid w:val="00CC62CB"/>
    <w:rsid w:val="00CC68C6"/>
    <w:rsid w:val="00CC6C3C"/>
    <w:rsid w:val="00CC70C9"/>
    <w:rsid w:val="00CD008A"/>
    <w:rsid w:val="00CD12C1"/>
    <w:rsid w:val="00CD5DF4"/>
    <w:rsid w:val="00CD65E5"/>
    <w:rsid w:val="00CD66C0"/>
    <w:rsid w:val="00CE08BA"/>
    <w:rsid w:val="00CE0FDC"/>
    <w:rsid w:val="00CE1958"/>
    <w:rsid w:val="00CE31C8"/>
    <w:rsid w:val="00CE4737"/>
    <w:rsid w:val="00CE5F40"/>
    <w:rsid w:val="00CF017A"/>
    <w:rsid w:val="00CF7B10"/>
    <w:rsid w:val="00D03109"/>
    <w:rsid w:val="00D0565E"/>
    <w:rsid w:val="00D11C45"/>
    <w:rsid w:val="00D11CD0"/>
    <w:rsid w:val="00D1725D"/>
    <w:rsid w:val="00D201A4"/>
    <w:rsid w:val="00D227BC"/>
    <w:rsid w:val="00D237B4"/>
    <w:rsid w:val="00D2448A"/>
    <w:rsid w:val="00D30E5B"/>
    <w:rsid w:val="00D3329E"/>
    <w:rsid w:val="00D33840"/>
    <w:rsid w:val="00D34BCB"/>
    <w:rsid w:val="00D34BCE"/>
    <w:rsid w:val="00D34C2B"/>
    <w:rsid w:val="00D354B6"/>
    <w:rsid w:val="00D50241"/>
    <w:rsid w:val="00D51193"/>
    <w:rsid w:val="00D51557"/>
    <w:rsid w:val="00D56AC2"/>
    <w:rsid w:val="00D61862"/>
    <w:rsid w:val="00D6589D"/>
    <w:rsid w:val="00D67586"/>
    <w:rsid w:val="00D83858"/>
    <w:rsid w:val="00D861C5"/>
    <w:rsid w:val="00D8782F"/>
    <w:rsid w:val="00D9443C"/>
    <w:rsid w:val="00D966D8"/>
    <w:rsid w:val="00D969DA"/>
    <w:rsid w:val="00D96B74"/>
    <w:rsid w:val="00D971D0"/>
    <w:rsid w:val="00DA03E2"/>
    <w:rsid w:val="00DA5015"/>
    <w:rsid w:val="00DA50B5"/>
    <w:rsid w:val="00DA51DE"/>
    <w:rsid w:val="00DB170E"/>
    <w:rsid w:val="00DB2821"/>
    <w:rsid w:val="00DB404B"/>
    <w:rsid w:val="00DB75EA"/>
    <w:rsid w:val="00DC3CA6"/>
    <w:rsid w:val="00DC4A22"/>
    <w:rsid w:val="00DD42BC"/>
    <w:rsid w:val="00DD69C0"/>
    <w:rsid w:val="00DE1EC6"/>
    <w:rsid w:val="00DE5F1C"/>
    <w:rsid w:val="00DF0F97"/>
    <w:rsid w:val="00DF3C2D"/>
    <w:rsid w:val="00DF4A40"/>
    <w:rsid w:val="00DF50D3"/>
    <w:rsid w:val="00E052A0"/>
    <w:rsid w:val="00E06E72"/>
    <w:rsid w:val="00E06F56"/>
    <w:rsid w:val="00E104F9"/>
    <w:rsid w:val="00E11866"/>
    <w:rsid w:val="00E12FED"/>
    <w:rsid w:val="00E13225"/>
    <w:rsid w:val="00E20A63"/>
    <w:rsid w:val="00E279E6"/>
    <w:rsid w:val="00E30709"/>
    <w:rsid w:val="00E31580"/>
    <w:rsid w:val="00E31A15"/>
    <w:rsid w:val="00E33E44"/>
    <w:rsid w:val="00E3655E"/>
    <w:rsid w:val="00E36AC9"/>
    <w:rsid w:val="00E36CFB"/>
    <w:rsid w:val="00E377C6"/>
    <w:rsid w:val="00E4316D"/>
    <w:rsid w:val="00E44959"/>
    <w:rsid w:val="00E44F54"/>
    <w:rsid w:val="00E456D4"/>
    <w:rsid w:val="00E62A29"/>
    <w:rsid w:val="00E63AD8"/>
    <w:rsid w:val="00E63C0D"/>
    <w:rsid w:val="00E643A0"/>
    <w:rsid w:val="00E653C8"/>
    <w:rsid w:val="00E653CF"/>
    <w:rsid w:val="00E654FC"/>
    <w:rsid w:val="00E67C46"/>
    <w:rsid w:val="00E70CF4"/>
    <w:rsid w:val="00E711B5"/>
    <w:rsid w:val="00E72378"/>
    <w:rsid w:val="00E84928"/>
    <w:rsid w:val="00E8566F"/>
    <w:rsid w:val="00E91071"/>
    <w:rsid w:val="00E912E0"/>
    <w:rsid w:val="00E93EA5"/>
    <w:rsid w:val="00E95C6B"/>
    <w:rsid w:val="00E95FC3"/>
    <w:rsid w:val="00E964D9"/>
    <w:rsid w:val="00E97304"/>
    <w:rsid w:val="00EA2FF3"/>
    <w:rsid w:val="00EA497F"/>
    <w:rsid w:val="00EA5130"/>
    <w:rsid w:val="00EA62F0"/>
    <w:rsid w:val="00EA7DDC"/>
    <w:rsid w:val="00EB66CB"/>
    <w:rsid w:val="00EB6948"/>
    <w:rsid w:val="00EB6F27"/>
    <w:rsid w:val="00EB73DB"/>
    <w:rsid w:val="00EC4B7D"/>
    <w:rsid w:val="00EC6B4E"/>
    <w:rsid w:val="00EC7FF5"/>
    <w:rsid w:val="00ED16D6"/>
    <w:rsid w:val="00ED3044"/>
    <w:rsid w:val="00ED3E48"/>
    <w:rsid w:val="00ED4FE8"/>
    <w:rsid w:val="00ED5359"/>
    <w:rsid w:val="00ED648C"/>
    <w:rsid w:val="00EE049B"/>
    <w:rsid w:val="00EE2216"/>
    <w:rsid w:val="00EE6A79"/>
    <w:rsid w:val="00EE736F"/>
    <w:rsid w:val="00EF067E"/>
    <w:rsid w:val="00EF337E"/>
    <w:rsid w:val="00EF4BDC"/>
    <w:rsid w:val="00EF54A2"/>
    <w:rsid w:val="00F0061D"/>
    <w:rsid w:val="00F04B1D"/>
    <w:rsid w:val="00F12464"/>
    <w:rsid w:val="00F125B0"/>
    <w:rsid w:val="00F12956"/>
    <w:rsid w:val="00F15640"/>
    <w:rsid w:val="00F20849"/>
    <w:rsid w:val="00F26C9D"/>
    <w:rsid w:val="00F31670"/>
    <w:rsid w:val="00F35175"/>
    <w:rsid w:val="00F35CB1"/>
    <w:rsid w:val="00F362DF"/>
    <w:rsid w:val="00F401CC"/>
    <w:rsid w:val="00F44A68"/>
    <w:rsid w:val="00F453F1"/>
    <w:rsid w:val="00F466BF"/>
    <w:rsid w:val="00F46F30"/>
    <w:rsid w:val="00F51971"/>
    <w:rsid w:val="00F54D65"/>
    <w:rsid w:val="00F61C18"/>
    <w:rsid w:val="00F61EA5"/>
    <w:rsid w:val="00F62F4F"/>
    <w:rsid w:val="00F63FD4"/>
    <w:rsid w:val="00F6664B"/>
    <w:rsid w:val="00F67039"/>
    <w:rsid w:val="00F70623"/>
    <w:rsid w:val="00F72CDC"/>
    <w:rsid w:val="00F73B36"/>
    <w:rsid w:val="00F77D72"/>
    <w:rsid w:val="00F911BC"/>
    <w:rsid w:val="00F93FE3"/>
    <w:rsid w:val="00F95410"/>
    <w:rsid w:val="00F965F6"/>
    <w:rsid w:val="00FB2CE9"/>
    <w:rsid w:val="00FB5645"/>
    <w:rsid w:val="00FB7049"/>
    <w:rsid w:val="00FD4CCD"/>
    <w:rsid w:val="00FD50EF"/>
    <w:rsid w:val="00FD6540"/>
    <w:rsid w:val="00FD78DB"/>
    <w:rsid w:val="00FF19F0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49D8E"/>
  <w15:chartTrackingRefBased/>
  <w15:docId w15:val="{DC9B86D7-5436-4C1C-8300-2ECECB9B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paragraph" w:styleId="30">
    <w:name w:val="Body Text Indent 3"/>
    <w:basedOn w:val="a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1">
    <w:name w:val="заголовок 2"/>
    <w:basedOn w:val="a"/>
    <w:next w:val="a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pPr>
      <w:shd w:val="clear" w:color="auto" w:fill="FFFFFF"/>
      <w:ind w:firstLine="720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</w:style>
  <w:style w:type="table" w:styleId="a9">
    <w:name w:val="Table Grid"/>
    <w:basedOn w:val="a1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9D27DC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b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c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d">
    <w:name w:val="footer"/>
    <w:basedOn w:val="a"/>
    <w:rsid w:val="00CB7095"/>
    <w:pPr>
      <w:tabs>
        <w:tab w:val="center" w:pos="4677"/>
        <w:tab w:val="right" w:pos="9355"/>
      </w:tabs>
    </w:p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Название"/>
    <w:basedOn w:val="a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paragraph" w:styleId="af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customStyle="1" w:styleId="af0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customStyle="1" w:styleId="20">
    <w:name w:val="Заголовок 2 Знак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styleId="af1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numPr>
        <w:numId w:val="10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2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3">
    <w:name w:val="Цветовое выделение"/>
    <w:rsid w:val="00CC70C9"/>
    <w:rPr>
      <w:b/>
      <w:bCs/>
      <w:color w:val="000080"/>
    </w:rPr>
  </w:style>
  <w:style w:type="character" w:customStyle="1" w:styleId="af4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5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6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7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8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9">
    <w:name w:val="footnote text"/>
    <w:basedOn w:val="a"/>
    <w:link w:val="afa"/>
    <w:semiHidden/>
    <w:rsid w:val="00E711B5"/>
    <w:rPr>
      <w:sz w:val="20"/>
      <w:szCs w:val="20"/>
    </w:rPr>
  </w:style>
  <w:style w:type="character" w:styleId="afb">
    <w:name w:val="footnote reference"/>
    <w:semiHidden/>
    <w:rsid w:val="00E711B5"/>
    <w:rPr>
      <w:vertAlign w:val="superscript"/>
    </w:rPr>
  </w:style>
  <w:style w:type="character" w:customStyle="1" w:styleId="afa">
    <w:name w:val="Текст сноски Знак"/>
    <w:link w:val="af9"/>
    <w:semiHidden/>
    <w:locked/>
    <w:rsid w:val="00E711B5"/>
    <w:rPr>
      <w:lang w:val="ru-RU" w:eastAsia="ru-RU" w:bidi="ar-SA"/>
    </w:rPr>
  </w:style>
  <w:style w:type="paragraph" w:styleId="afc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0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1">
    <w:name w:val="List Paragraph"/>
    <w:basedOn w:val="a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2">
    <w:name w:val="Основной текст_"/>
    <w:link w:val="18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8">
    <w:name w:val="Основной текст1"/>
    <w:basedOn w:val="a"/>
    <w:link w:val="aff2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  <w:lang w:val="x-none" w:eastAsia="x-none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paragraph" w:customStyle="1" w:styleId="consplusnonformat0">
    <w:name w:val="consplusnonformat"/>
    <w:basedOn w:val="a"/>
    <w:rsid w:val="00B5607C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4"/>
      <w:szCs w:val="14"/>
    </w:rPr>
  </w:style>
  <w:style w:type="character" w:customStyle="1" w:styleId="a7">
    <w:name w:val="Верхний колонтитул Знак"/>
    <w:link w:val="a6"/>
    <w:uiPriority w:val="99"/>
    <w:rsid w:val="00CE08BA"/>
    <w:rPr>
      <w:sz w:val="24"/>
      <w:szCs w:val="24"/>
    </w:rPr>
  </w:style>
  <w:style w:type="paragraph" w:customStyle="1" w:styleId="26">
    <w:name w:val="Знак Знак2 Знак Знак"/>
    <w:basedOn w:val="a"/>
    <w:rsid w:val="00EE04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4C3FE9D2C375E18ED5036759F7D574205A4DC32B81C765227C390DC136O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sp13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F5ED-A735-4F95-BFAB-373AC620D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8</TotalTime>
  <Pages>9</Pages>
  <Words>2680</Words>
  <Characters>15277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/>
  <LinksUpToDate>false</LinksUpToDate>
  <CharactersWithSpaces>17922</CharactersWithSpaces>
  <SharedDoc>false</SharedDoc>
  <HLinks>
    <vt:vector size="12" baseType="variant"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http://www.centrsp13.ru/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consultantplus://offline/ref=B04C3FE9D2C375E18ED5036759F7D574205A4DC32B81C765227C390DC136OEN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subject/>
  <dc:creator>Валентин</dc:creator>
  <cp:keywords/>
  <cp:lastModifiedBy>Оля</cp:lastModifiedBy>
  <cp:revision>5</cp:revision>
  <cp:lastPrinted>2022-04-28T06:13:00Z</cp:lastPrinted>
  <dcterms:created xsi:type="dcterms:W3CDTF">2022-04-22T08:17:00Z</dcterms:created>
  <dcterms:modified xsi:type="dcterms:W3CDTF">2022-04-28T06:14:00Z</dcterms:modified>
</cp:coreProperties>
</file>