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36" w:rsidRPr="0000722C" w:rsidRDefault="00785A36" w:rsidP="00785A3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00722C">
        <w:rPr>
          <w:b/>
          <w:sz w:val="28"/>
          <w:szCs w:val="28"/>
        </w:rPr>
        <w:t>СОВЕТ ЦЕНТРАЛЬНОГО СЕЛЬСКОГО ПОСЕЛЕНИЯ</w:t>
      </w:r>
    </w:p>
    <w:p w:rsidR="00785A36" w:rsidRPr="0000722C" w:rsidRDefault="00785A36" w:rsidP="00785A3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0722C">
        <w:rPr>
          <w:b/>
          <w:sz w:val="28"/>
          <w:szCs w:val="28"/>
        </w:rPr>
        <w:t>БЕЛОГЛИНСКОГО РАЙОНА</w:t>
      </w:r>
    </w:p>
    <w:p w:rsidR="00785A36" w:rsidRPr="0000722C" w:rsidRDefault="00785A36" w:rsidP="00785A3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85A36" w:rsidRPr="0000722C" w:rsidRDefault="00785A36" w:rsidP="00785A3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0722C">
        <w:rPr>
          <w:b/>
          <w:sz w:val="28"/>
          <w:szCs w:val="28"/>
        </w:rPr>
        <w:t>РЕШЕНИЕ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85A36">
        <w:rPr>
          <w:sz w:val="28"/>
          <w:szCs w:val="28"/>
        </w:rPr>
        <w:t xml:space="preserve">т </w:t>
      </w:r>
      <w:r w:rsidR="00703A0E">
        <w:rPr>
          <w:sz w:val="28"/>
          <w:szCs w:val="28"/>
        </w:rPr>
        <w:t>13</w:t>
      </w:r>
      <w:r w:rsidRPr="00785A36">
        <w:rPr>
          <w:sz w:val="28"/>
          <w:szCs w:val="28"/>
        </w:rPr>
        <w:t>.</w:t>
      </w:r>
      <w:r w:rsidR="00703A0E">
        <w:rPr>
          <w:sz w:val="28"/>
          <w:szCs w:val="28"/>
        </w:rPr>
        <w:t>1</w:t>
      </w:r>
      <w:r w:rsidRPr="00785A36">
        <w:rPr>
          <w:sz w:val="28"/>
          <w:szCs w:val="28"/>
        </w:rPr>
        <w:t xml:space="preserve">2.2017 года                                                </w:t>
      </w:r>
      <w:r w:rsidR="00703A0E">
        <w:rPr>
          <w:sz w:val="28"/>
          <w:szCs w:val="28"/>
        </w:rPr>
        <w:t xml:space="preserve">                              №44</w:t>
      </w:r>
      <w:r w:rsidRPr="00785A36">
        <w:rPr>
          <w:sz w:val="28"/>
          <w:szCs w:val="28"/>
        </w:rPr>
        <w:t xml:space="preserve"> § </w:t>
      </w:r>
      <w:r w:rsidR="00703A0E">
        <w:rPr>
          <w:sz w:val="28"/>
          <w:szCs w:val="28"/>
        </w:rPr>
        <w:t>3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85A36">
        <w:rPr>
          <w:sz w:val="28"/>
          <w:szCs w:val="28"/>
        </w:rPr>
        <w:t>пос. Центральный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85A36" w:rsidRPr="00785A36" w:rsidRDefault="00785A36" w:rsidP="00703A0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85A36">
        <w:rPr>
          <w:b/>
          <w:sz w:val="28"/>
          <w:szCs w:val="28"/>
        </w:rPr>
        <w:t xml:space="preserve">ОБ ОПУБЛИКОВАНИИ (ОБНАРОДОВАНИИ) ПРОЕКТА РЕШЕНИЯ СОВЕТА ЦЕНТРАЛЬНОГО СЕЛЬСКОГО ПОСЕЛЕНИЯ БЕЛОГЛИНСКОГО РАЙОНА « </w:t>
      </w:r>
      <w:r w:rsidR="00703A0E">
        <w:rPr>
          <w:b/>
          <w:sz w:val="28"/>
          <w:szCs w:val="28"/>
        </w:rPr>
        <w:t xml:space="preserve">ОБ  УТВЕРЖДЕНИИ ПРАВИЛ БЛАГОУСТРОЙСТВА ТЕРРИТОРИИ </w:t>
      </w:r>
      <w:r w:rsidRPr="00785A36">
        <w:rPr>
          <w:b/>
          <w:sz w:val="28"/>
          <w:szCs w:val="28"/>
        </w:rPr>
        <w:t xml:space="preserve"> ЦЕНТРАЛЬНОГО СЕЛЬСКОГО ПОСЕЛЕНИЯ БЕЛОГЛИНСКОГО РАЙОНА» И</w:t>
      </w:r>
      <w:r w:rsidR="00703A0E">
        <w:rPr>
          <w:b/>
          <w:sz w:val="28"/>
          <w:szCs w:val="28"/>
        </w:rPr>
        <w:t xml:space="preserve"> О НАЗНАЧЕНИИ</w:t>
      </w:r>
      <w:r w:rsidRPr="00785A36">
        <w:rPr>
          <w:b/>
          <w:sz w:val="28"/>
          <w:szCs w:val="28"/>
        </w:rPr>
        <w:t xml:space="preserve"> ПУБЛИЧНЫХ СЛУШАНИЙ ПО ПРОЕКТУ РЕШЕНИЯ СОВЕТА ЦЕНТРАЛЬНОГО СЕЛЬСКОГО ПОСЕЛЕНИЯ БЕЛОГЛИНСКОГО РАЙОНА</w:t>
      </w:r>
      <w:r w:rsidR="00703A0E" w:rsidRPr="00703A0E">
        <w:t xml:space="preserve"> </w:t>
      </w:r>
      <w:r w:rsidR="00703A0E">
        <w:t>«</w:t>
      </w:r>
      <w:r w:rsidR="00703A0E" w:rsidRPr="00703A0E">
        <w:rPr>
          <w:b/>
          <w:sz w:val="28"/>
          <w:szCs w:val="28"/>
        </w:rPr>
        <w:t>ОБ  УТВЕРЖДЕНИИ ПРАВИЛ БЛАГОУСТРОЙСТВА ТЕРРИТОРИИ  ЦЕНТРАЛЬНОГО СЕЛЬСКОГО ПОСЕЛЕНИЯ БЕЛОГЛИНСКОГО РАЙОНА</w:t>
      </w:r>
      <w:r w:rsidRPr="00785A36">
        <w:rPr>
          <w:b/>
          <w:sz w:val="28"/>
          <w:szCs w:val="28"/>
        </w:rPr>
        <w:t>»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В соответствии со статьей 28 Федерального закона от 06 октября 2003 года № 131-ФЗ "Об общих принципах организации местного самоуправления в Российской Федерации" Совет Центрального сельского поселения Белоглинского района решил: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1. Опубликовать</w:t>
      </w:r>
      <w:r w:rsidR="00703A0E">
        <w:rPr>
          <w:sz w:val="28"/>
          <w:szCs w:val="28"/>
        </w:rPr>
        <w:t xml:space="preserve"> (обнародовать)</w:t>
      </w:r>
      <w:r w:rsidRPr="00061B18">
        <w:rPr>
          <w:sz w:val="28"/>
          <w:szCs w:val="28"/>
        </w:rPr>
        <w:t xml:space="preserve"> проект решения Совета Центрального сельского поселения Белоглинского района «О</w:t>
      </w:r>
      <w:r w:rsidR="00703A0E">
        <w:rPr>
          <w:sz w:val="28"/>
          <w:szCs w:val="28"/>
        </w:rPr>
        <w:t>б утверждении Правил благоустройства территории</w:t>
      </w:r>
      <w:r w:rsidRPr="00061B18">
        <w:rPr>
          <w:sz w:val="28"/>
          <w:szCs w:val="28"/>
        </w:rPr>
        <w:t xml:space="preserve"> Цен4трального сельского поселения Белоглинского района» </w:t>
      </w:r>
      <w:r w:rsidR="00703A0E">
        <w:rPr>
          <w:sz w:val="28"/>
          <w:szCs w:val="28"/>
        </w:rPr>
        <w:t xml:space="preserve"> (Далее- проект)</w:t>
      </w:r>
      <w:r w:rsidRPr="00061B18">
        <w:rPr>
          <w:sz w:val="28"/>
          <w:szCs w:val="28"/>
        </w:rPr>
        <w:t>(приложение №1).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2. Назначить дату и время пр</w:t>
      </w:r>
      <w:r w:rsidR="00703A0E">
        <w:rPr>
          <w:sz w:val="28"/>
          <w:szCs w:val="28"/>
        </w:rPr>
        <w:t>оведения публичных слушаний по Пр</w:t>
      </w:r>
      <w:r w:rsidRPr="00061B18">
        <w:rPr>
          <w:sz w:val="28"/>
          <w:szCs w:val="28"/>
        </w:rPr>
        <w:t>оекту решения Совета Центрального сельского совета Белоглинского района «</w:t>
      </w:r>
      <w:r w:rsidR="00703A0E">
        <w:rPr>
          <w:sz w:val="28"/>
          <w:szCs w:val="28"/>
        </w:rPr>
        <w:t>на 15 января 2018 года в 10.00 часов.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3. Определить местом проведения публичных слушаний - дом культуры поселка Центральный.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 xml:space="preserve">4. Утвердить Порядок учета предложений </w:t>
      </w:r>
      <w:r w:rsidR="00703A0E">
        <w:rPr>
          <w:sz w:val="28"/>
          <w:szCs w:val="28"/>
        </w:rPr>
        <w:t xml:space="preserve">и участия граждан в </w:t>
      </w:r>
      <w:r w:rsidRPr="00061B18">
        <w:rPr>
          <w:sz w:val="28"/>
          <w:szCs w:val="28"/>
        </w:rPr>
        <w:t xml:space="preserve"> обсуждении </w:t>
      </w:r>
      <w:r w:rsidR="00703A0E">
        <w:rPr>
          <w:sz w:val="28"/>
          <w:szCs w:val="28"/>
        </w:rPr>
        <w:t xml:space="preserve"> Проекта </w:t>
      </w:r>
      <w:r w:rsidRPr="00061B18">
        <w:rPr>
          <w:sz w:val="28"/>
          <w:szCs w:val="28"/>
        </w:rPr>
        <w:t>(приложение № 2).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5. Создать орг</w:t>
      </w:r>
      <w:r w:rsidR="00703A0E">
        <w:rPr>
          <w:sz w:val="28"/>
          <w:szCs w:val="28"/>
        </w:rPr>
        <w:t xml:space="preserve">анизационный </w:t>
      </w:r>
      <w:r w:rsidRPr="00061B18">
        <w:rPr>
          <w:sz w:val="28"/>
          <w:szCs w:val="28"/>
        </w:rPr>
        <w:t>комите</w:t>
      </w:r>
      <w:r w:rsidR="00703A0E">
        <w:rPr>
          <w:sz w:val="28"/>
          <w:szCs w:val="28"/>
        </w:rPr>
        <w:t xml:space="preserve">т </w:t>
      </w:r>
      <w:r w:rsidRPr="00061B18">
        <w:rPr>
          <w:sz w:val="28"/>
          <w:szCs w:val="28"/>
        </w:rPr>
        <w:t xml:space="preserve"> по проведению публичных слушаний по проекту решения Совета Центрального сельского поселения Белоглинского района </w:t>
      </w:r>
      <w:r w:rsidR="00703A0E" w:rsidRPr="00703A0E">
        <w:rPr>
          <w:sz w:val="28"/>
          <w:szCs w:val="28"/>
        </w:rPr>
        <w:t xml:space="preserve">«Об утверждении Правил благоустройства территории Цен4трального сельского поселения Белоглинского района»  </w:t>
      </w:r>
      <w:r w:rsidRPr="00061B18">
        <w:rPr>
          <w:sz w:val="28"/>
          <w:szCs w:val="28"/>
        </w:rPr>
        <w:t>в следующем составе: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- Михалев Е.Н. - глава Центрального сельского поселения Белоглинского района  – председатель оргкомитета;</w:t>
      </w:r>
    </w:p>
    <w:p w:rsidR="00785A36" w:rsidRPr="00061B18" w:rsidRDefault="00785A36" w:rsidP="00061B18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t>- Щитов Д.А. - председатель комиссии Совета Центрального сельского поселения Белоглинского района по вопросам местного самоуправления, законности и правопорядка – заместитель председателя оргкомитета;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t xml:space="preserve">- Гнипель Л.Ю.- депутат Совета Центрального сельского поселения </w:t>
      </w:r>
      <w:r w:rsidRPr="00061B18">
        <w:rPr>
          <w:rFonts w:eastAsia="Calibri"/>
          <w:kern w:val="0"/>
          <w:sz w:val="28"/>
          <w:szCs w:val="28"/>
        </w:rPr>
        <w:lastRenderedPageBreak/>
        <w:t>Белоглинского района - секретарь оргкомитета.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t>Члены оргкомитета: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t>- Черный Н.В. - председатель комиссии Совета Центрального сельского поселения Белоглинского района по вопросам социально - экономического развития района, строительства, транспорта, связи, ЖКХ;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t xml:space="preserve">- Метла О.А.- депутат Совета Центрального сельского поселения Белоглинского района, член партии «Единая Россия»; 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t>- Настенко В.И. - председатель поселкового совета пос. Центрального «1-е отделение».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t>6. Оргкомитету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7. Главному специалисту администрации Центрального сельского поселения Белоглинского района (Шувалова) опубликовать настоящее решение в средствах массовой информации, специалисту 1 категории (</w:t>
      </w:r>
      <w:r w:rsidR="00703A0E">
        <w:rPr>
          <w:sz w:val="28"/>
          <w:szCs w:val="28"/>
        </w:rPr>
        <w:t>Жданкина</w:t>
      </w:r>
      <w:r w:rsidRPr="00061B18">
        <w:rPr>
          <w:sz w:val="28"/>
          <w:szCs w:val="28"/>
        </w:rPr>
        <w:t>) разместить на официальном сайте Центрального сельского поселения Белоглинского района.</w:t>
      </w:r>
    </w:p>
    <w:p w:rsidR="00785A36" w:rsidRPr="00061B18" w:rsidRDefault="00785A36" w:rsidP="00061B18">
      <w:pPr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8. Контроль за выполнением настоящего решения возложить на комиссию Совета Центрального сельского поселения Белоглинского района по вопросам местного самоуправления, законности и правопорядка (Щитов Д.А.).</w:t>
      </w:r>
    </w:p>
    <w:p w:rsidR="00785A36" w:rsidRPr="00061B18" w:rsidRDefault="00785A36" w:rsidP="00061B18">
      <w:pPr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9. Решение вступает в силу со дня его опубликования.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  <w:t xml:space="preserve"> 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Глава Центрального сельского поселения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Белоглинского района</w:t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  <w:t>Е.Н.Михалев</w:t>
      </w:r>
    </w:p>
    <w:p w:rsidR="00785A36" w:rsidRPr="00061B18" w:rsidRDefault="00785A36" w:rsidP="00061B18">
      <w:pPr>
        <w:ind w:firstLine="567"/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Default="00785A36" w:rsidP="00785A36">
      <w:pPr>
        <w:rPr>
          <w:sz w:val="28"/>
          <w:szCs w:val="28"/>
        </w:rPr>
      </w:pPr>
    </w:p>
    <w:p w:rsidR="00703A0E" w:rsidRDefault="00703A0E" w:rsidP="00785A36">
      <w:pPr>
        <w:rPr>
          <w:sz w:val="28"/>
          <w:szCs w:val="28"/>
        </w:rPr>
      </w:pPr>
    </w:p>
    <w:p w:rsidR="00703A0E" w:rsidRDefault="00703A0E" w:rsidP="00785A36">
      <w:pPr>
        <w:rPr>
          <w:sz w:val="28"/>
          <w:szCs w:val="28"/>
        </w:rPr>
      </w:pPr>
    </w:p>
    <w:p w:rsidR="00703A0E" w:rsidRDefault="00703A0E" w:rsidP="00785A36">
      <w:pPr>
        <w:rPr>
          <w:sz w:val="28"/>
          <w:szCs w:val="28"/>
        </w:rPr>
      </w:pPr>
    </w:p>
    <w:p w:rsidR="00703A0E" w:rsidRDefault="00703A0E" w:rsidP="00785A36">
      <w:pPr>
        <w:rPr>
          <w:sz w:val="28"/>
          <w:szCs w:val="28"/>
        </w:rPr>
      </w:pPr>
    </w:p>
    <w:p w:rsidR="00703A0E" w:rsidRPr="00785A36" w:rsidRDefault="00703A0E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061B18" w:rsidRDefault="00061B18" w:rsidP="00785A36">
      <w:pPr>
        <w:autoSpaceDE w:val="0"/>
        <w:autoSpaceDN w:val="0"/>
        <w:adjustRightInd w:val="0"/>
        <w:ind w:firstLine="567"/>
        <w:jc w:val="right"/>
        <w:rPr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right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Приложение № 1</w:t>
      </w:r>
    </w:p>
    <w:p w:rsidR="00785A36" w:rsidRPr="00785A36" w:rsidRDefault="00785A36" w:rsidP="00785A36">
      <w:pPr>
        <w:autoSpaceDE w:val="0"/>
        <w:autoSpaceDN w:val="0"/>
        <w:adjustRightInd w:val="0"/>
        <w:jc w:val="right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 xml:space="preserve">к решению Совета Центрального сельского поселения </w:t>
      </w:r>
    </w:p>
    <w:p w:rsidR="00785A36" w:rsidRPr="00785A36" w:rsidRDefault="00785A36" w:rsidP="00785A36">
      <w:pPr>
        <w:autoSpaceDE w:val="0"/>
        <w:autoSpaceDN w:val="0"/>
        <w:adjustRightInd w:val="0"/>
        <w:jc w:val="right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Белоглинского района</w:t>
      </w:r>
    </w:p>
    <w:p w:rsidR="00785A36" w:rsidRPr="00785A36" w:rsidRDefault="00785A36" w:rsidP="00785A36">
      <w:pPr>
        <w:autoSpaceDE w:val="0"/>
        <w:autoSpaceDN w:val="0"/>
        <w:adjustRightInd w:val="0"/>
        <w:jc w:val="right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 xml:space="preserve">                                                от </w:t>
      </w:r>
      <w:r w:rsidR="00DC53D9">
        <w:rPr>
          <w:kern w:val="1"/>
          <w:sz w:val="28"/>
          <w:szCs w:val="28"/>
        </w:rPr>
        <w:t>13</w:t>
      </w:r>
      <w:r w:rsidRPr="00785A36">
        <w:rPr>
          <w:kern w:val="1"/>
          <w:sz w:val="28"/>
          <w:szCs w:val="28"/>
        </w:rPr>
        <w:t>.</w:t>
      </w:r>
      <w:r w:rsidR="00DC53D9">
        <w:rPr>
          <w:kern w:val="1"/>
          <w:sz w:val="28"/>
          <w:szCs w:val="28"/>
        </w:rPr>
        <w:t>12.2017 года № 44§3</w:t>
      </w:r>
    </w:p>
    <w:p w:rsidR="00785A36" w:rsidRPr="00785A36" w:rsidRDefault="00785A36" w:rsidP="00785A36">
      <w:pPr>
        <w:autoSpaceDE w:val="0"/>
        <w:autoSpaceDN w:val="0"/>
        <w:adjustRightInd w:val="0"/>
        <w:jc w:val="right"/>
        <w:rPr>
          <w:kern w:val="1"/>
          <w:sz w:val="28"/>
          <w:szCs w:val="28"/>
        </w:rPr>
      </w:pPr>
    </w:p>
    <w:p w:rsidR="00061B18" w:rsidRPr="00061B18" w:rsidRDefault="00061B18" w:rsidP="00785A36">
      <w:pPr>
        <w:tabs>
          <w:tab w:val="left" w:pos="6024"/>
        </w:tabs>
      </w:pPr>
    </w:p>
    <w:p w:rsidR="008D1160" w:rsidRPr="008D1160" w:rsidRDefault="008D1160" w:rsidP="008D1160">
      <w:pPr>
        <w:widowControl/>
        <w:tabs>
          <w:tab w:val="left" w:pos="-1276"/>
        </w:tabs>
        <w:ind w:right="-23"/>
        <w:jc w:val="center"/>
        <w:rPr>
          <w:rFonts w:eastAsia="Times New Roman" w:cs="Courier New"/>
          <w:kern w:val="0"/>
          <w:sz w:val="28"/>
          <w:lang w:eastAsia="ar-SA"/>
        </w:rPr>
      </w:pPr>
      <w:r w:rsidRPr="008D1160">
        <w:rPr>
          <w:rFonts w:eastAsia="Times New Roman" w:cs="Courier New"/>
          <w:b/>
          <w:kern w:val="0"/>
          <w:sz w:val="28"/>
          <w:lang w:eastAsia="ar-SA"/>
        </w:rPr>
        <w:t>СОВЕТ ЦЕНТРАЛЬНОГО СЕЛЬСКОГО ПОСЕЛЕНИЯ</w:t>
      </w:r>
    </w:p>
    <w:p w:rsidR="008D1160" w:rsidRPr="008D1160" w:rsidRDefault="008D1160" w:rsidP="008D116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0"/>
          <w:lang w:eastAsia="ru-RU"/>
        </w:rPr>
      </w:pPr>
      <w:r w:rsidRPr="008D1160">
        <w:rPr>
          <w:rFonts w:eastAsia="Times New Roman"/>
          <w:b/>
          <w:kern w:val="0"/>
          <w:sz w:val="28"/>
          <w:szCs w:val="20"/>
          <w:lang w:eastAsia="ru-RU"/>
        </w:rPr>
        <w:t>БЕЛОГЛИНСКОГО РАЙОНА</w:t>
      </w:r>
    </w:p>
    <w:p w:rsidR="008D1160" w:rsidRPr="008D1160" w:rsidRDefault="008D1160" w:rsidP="008D116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0"/>
          <w:lang w:eastAsia="ru-RU"/>
        </w:rPr>
      </w:pPr>
    </w:p>
    <w:p w:rsidR="008D1160" w:rsidRPr="008D1160" w:rsidRDefault="008D1160" w:rsidP="008D1160">
      <w:pPr>
        <w:widowControl/>
        <w:tabs>
          <w:tab w:val="left" w:pos="7875"/>
        </w:tabs>
        <w:suppressAutoHyphens w:val="0"/>
        <w:rPr>
          <w:rFonts w:eastAsia="Times New Roman"/>
          <w:b/>
          <w:kern w:val="0"/>
          <w:sz w:val="28"/>
          <w:szCs w:val="20"/>
          <w:lang w:eastAsia="ru-RU"/>
        </w:rPr>
      </w:pPr>
      <w:r w:rsidRPr="008D1160">
        <w:rPr>
          <w:rFonts w:eastAsia="Times New Roman"/>
          <w:b/>
          <w:kern w:val="0"/>
          <w:sz w:val="28"/>
          <w:szCs w:val="20"/>
          <w:lang w:eastAsia="ru-RU"/>
        </w:rPr>
        <w:tab/>
        <w:t>ПРОЕКТ</w:t>
      </w:r>
    </w:p>
    <w:p w:rsidR="008D1160" w:rsidRPr="008D1160" w:rsidRDefault="008D1160" w:rsidP="008D1160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sz w:val="32"/>
          <w:szCs w:val="20"/>
          <w:lang w:eastAsia="ru-RU"/>
        </w:rPr>
      </w:pPr>
      <w:r w:rsidRPr="008D1160">
        <w:rPr>
          <w:rFonts w:eastAsia="Times New Roman"/>
          <w:b/>
          <w:kern w:val="0"/>
          <w:sz w:val="32"/>
          <w:szCs w:val="20"/>
          <w:lang w:eastAsia="ru-RU"/>
        </w:rPr>
        <w:t>РЕШЕНИЕ</w:t>
      </w:r>
    </w:p>
    <w:p w:rsidR="008D1160" w:rsidRPr="008D1160" w:rsidRDefault="008D1160" w:rsidP="008D1160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20"/>
          <w:lang w:eastAsia="ru-RU"/>
        </w:rPr>
      </w:pPr>
    </w:p>
    <w:p w:rsidR="008D1160" w:rsidRPr="008D1160" w:rsidRDefault="008D1160" w:rsidP="008D1160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8D1160">
        <w:rPr>
          <w:rFonts w:eastAsia="Times New Roman"/>
          <w:kern w:val="0"/>
          <w:sz w:val="28"/>
          <w:szCs w:val="20"/>
          <w:lang w:eastAsia="ru-RU"/>
        </w:rPr>
        <w:t xml:space="preserve">от                                                                                                              №    § </w:t>
      </w:r>
    </w:p>
    <w:p w:rsidR="008D1160" w:rsidRPr="008D1160" w:rsidRDefault="008D1160" w:rsidP="008D1160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8D1160">
        <w:rPr>
          <w:rFonts w:eastAsia="Times New Roman"/>
          <w:kern w:val="0"/>
          <w:sz w:val="28"/>
          <w:szCs w:val="20"/>
          <w:lang w:eastAsia="ru-RU"/>
        </w:rPr>
        <w:t xml:space="preserve">пос. Центральный  </w:t>
      </w:r>
    </w:p>
    <w:p w:rsidR="008D1160" w:rsidRPr="008D1160" w:rsidRDefault="008D1160" w:rsidP="008D1160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8D1160" w:rsidRPr="008D1160" w:rsidTr="006E1E2B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8D1160" w:rsidRPr="008D1160" w:rsidRDefault="008D1160" w:rsidP="008D116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0"/>
                <w:lang w:eastAsia="ru-RU"/>
              </w:rPr>
            </w:pPr>
            <w:r w:rsidRPr="008D1160">
              <w:rPr>
                <w:rFonts w:eastAsia="Times New Roman"/>
                <w:b/>
                <w:kern w:val="0"/>
                <w:sz w:val="28"/>
                <w:szCs w:val="20"/>
                <w:lang w:eastAsia="ru-RU"/>
              </w:rPr>
              <w:t xml:space="preserve">         «</w:t>
            </w:r>
            <w:r w:rsidRPr="008D1160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Об утверждении Правил благоустройства территории Центрального сельского поселения  Белоглинского района</w:t>
            </w:r>
            <w:r w:rsidRPr="008D1160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»</w:t>
            </w:r>
          </w:p>
        </w:tc>
      </w:tr>
      <w:tr w:rsidR="008D1160" w:rsidRPr="008D1160" w:rsidTr="006E1E2B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8D1160" w:rsidRPr="008D1160" w:rsidRDefault="008D1160" w:rsidP="008D1160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0"/>
                <w:lang w:eastAsia="ru-RU"/>
              </w:rPr>
            </w:pPr>
          </w:p>
        </w:tc>
      </w:tr>
    </w:tbl>
    <w:p w:rsidR="008D1160" w:rsidRPr="008D1160" w:rsidRDefault="008D1160" w:rsidP="008D1160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8D1160">
        <w:rPr>
          <w:rFonts w:eastAsia="Times New Roman"/>
          <w:kern w:val="0"/>
          <w:sz w:val="28"/>
          <w:szCs w:val="20"/>
          <w:lang w:eastAsia="ru-RU"/>
        </w:rPr>
        <w:t xml:space="preserve">Руководствуясь подпунктом 3 пункта 3 статьи 28 Федерального Закона от 06 октября 2003 года № 131-ФЗ «Об общих принципах организации местного самоуправления в Российской Федерации» Совет </w:t>
      </w:r>
      <w:r w:rsidRPr="008D1160">
        <w:rPr>
          <w:rFonts w:eastAsia="Times New Roman"/>
          <w:kern w:val="0"/>
          <w:sz w:val="28"/>
          <w:szCs w:val="28"/>
          <w:lang w:eastAsia="ru-RU"/>
        </w:rPr>
        <w:t>Центрального</w:t>
      </w:r>
      <w:r w:rsidRPr="008D1160">
        <w:rPr>
          <w:rFonts w:eastAsia="Times New Roman"/>
          <w:kern w:val="0"/>
          <w:sz w:val="28"/>
          <w:szCs w:val="20"/>
          <w:lang w:eastAsia="ru-RU"/>
        </w:rPr>
        <w:t xml:space="preserve"> сельского поселения Белоглинского района  решил:</w:t>
      </w:r>
    </w:p>
    <w:p w:rsidR="008D1160" w:rsidRPr="008D1160" w:rsidRDefault="008D1160" w:rsidP="008D1160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8D1160">
        <w:rPr>
          <w:rFonts w:eastAsia="Times New Roman"/>
          <w:kern w:val="0"/>
          <w:sz w:val="28"/>
          <w:szCs w:val="20"/>
          <w:lang w:eastAsia="ru-RU"/>
        </w:rPr>
        <w:t>1. Утвердить</w:t>
      </w:r>
      <w:r w:rsidRPr="008D1160">
        <w:rPr>
          <w:rFonts w:eastAsia="Times New Roman"/>
          <w:kern w:val="0"/>
          <w:sz w:val="28"/>
          <w:szCs w:val="28"/>
          <w:lang w:eastAsia="ru-RU"/>
        </w:rPr>
        <w:t xml:space="preserve"> Правила благоустройства территории Центрального сельского поселения  Белоглинского района</w:t>
      </w:r>
      <w:r w:rsidRPr="008D1160">
        <w:rPr>
          <w:rFonts w:eastAsia="Times New Roman"/>
          <w:kern w:val="0"/>
          <w:sz w:val="28"/>
          <w:szCs w:val="20"/>
          <w:lang w:eastAsia="ru-RU"/>
        </w:rPr>
        <w:t xml:space="preserve"> (прилагается).</w:t>
      </w:r>
    </w:p>
    <w:p w:rsidR="008D1160" w:rsidRPr="008D1160" w:rsidRDefault="008D1160" w:rsidP="008D1160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D1160">
        <w:rPr>
          <w:rFonts w:eastAsia="Times New Roman"/>
          <w:kern w:val="0"/>
          <w:sz w:val="28"/>
          <w:szCs w:val="28"/>
          <w:lang w:eastAsia="ru-RU"/>
        </w:rPr>
        <w:t xml:space="preserve">2. Признать утратившими силу решения Совета </w:t>
      </w:r>
      <w:r w:rsidR="00175D39">
        <w:rPr>
          <w:rFonts w:eastAsia="Times New Roman"/>
          <w:kern w:val="0"/>
          <w:sz w:val="28"/>
          <w:szCs w:val="28"/>
          <w:lang w:eastAsia="ru-RU"/>
        </w:rPr>
        <w:t>Центрального</w:t>
      </w:r>
      <w:r w:rsidRPr="008D1160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Белоглинского района: от 15.05.2012 г. № 59 § 3 «</w:t>
      </w:r>
      <w:r w:rsidRPr="008D1160">
        <w:rPr>
          <w:rFonts w:eastAsia="Times New Roman"/>
          <w:kern w:val="0"/>
          <w:sz w:val="28"/>
          <w:szCs w:val="20"/>
          <w:lang w:eastAsia="ru-RU"/>
        </w:rPr>
        <w:t xml:space="preserve">Об утверждении Правил благоустройства территории </w:t>
      </w:r>
      <w:r w:rsidRPr="008D1160">
        <w:rPr>
          <w:rFonts w:eastAsia="Times New Roman"/>
          <w:kern w:val="0"/>
          <w:sz w:val="28"/>
          <w:szCs w:val="28"/>
          <w:lang w:eastAsia="ru-RU"/>
        </w:rPr>
        <w:t>Центрального</w:t>
      </w:r>
      <w:r w:rsidRPr="008D1160">
        <w:rPr>
          <w:rFonts w:eastAsia="Times New Roman"/>
          <w:kern w:val="0"/>
          <w:sz w:val="28"/>
          <w:szCs w:val="20"/>
          <w:lang w:eastAsia="ru-RU"/>
        </w:rPr>
        <w:t xml:space="preserve"> сельского поселения Белоглинского района».</w:t>
      </w:r>
    </w:p>
    <w:p w:rsidR="008D1160" w:rsidRPr="008D1160" w:rsidRDefault="008D1160" w:rsidP="008D1160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D1160">
        <w:rPr>
          <w:rFonts w:eastAsia="Times New Roman"/>
          <w:kern w:val="0"/>
          <w:sz w:val="28"/>
          <w:szCs w:val="20"/>
          <w:lang w:eastAsia="ru-RU"/>
        </w:rPr>
        <w:tab/>
        <w:t>3. Главному специалисту администрации Центрального сельского поселения Белоглинского района (Шувалова) о</w:t>
      </w:r>
      <w:r w:rsidRPr="008D116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публиковать (обнародовать) настоящее решение в средствах массовой информации, специалисту 1 категории (Жданкина) разместить на официальном сайте </w:t>
      </w:r>
      <w:r w:rsidRPr="008D1160">
        <w:rPr>
          <w:rFonts w:eastAsia="Times New Roman"/>
          <w:kern w:val="0"/>
          <w:sz w:val="28"/>
          <w:szCs w:val="28"/>
          <w:lang w:eastAsia="ru-RU"/>
        </w:rPr>
        <w:t>Центрального</w:t>
      </w:r>
      <w:r w:rsidRPr="008D116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сельского поселения Белоглинского района </w:t>
      </w:r>
      <w:r w:rsidRPr="008D1160">
        <w:rPr>
          <w:rFonts w:eastAsia="Times New Roman"/>
          <w:kern w:val="0"/>
          <w:sz w:val="28"/>
          <w:szCs w:val="28"/>
          <w:lang w:eastAsia="ru-RU"/>
        </w:rPr>
        <w:t>(</w:t>
      </w:r>
      <w:hyperlink r:id="rId8" w:history="1">
        <w:hyperlink r:id="rId9" w:history="1">
          <w:r w:rsidRPr="008D1160">
            <w:rPr>
              <w:rFonts w:eastAsia="Times New Roman"/>
              <w:color w:val="0000FF"/>
              <w:kern w:val="0"/>
              <w:sz w:val="28"/>
              <w:szCs w:val="28"/>
              <w:u w:val="single"/>
              <w:lang w:val="en-US" w:eastAsia="ru-RU"/>
            </w:rPr>
            <w:t>www</w:t>
          </w:r>
          <w:r w:rsidRPr="008D1160">
            <w:rPr>
              <w:rFonts w:eastAsia="Times New Roman"/>
              <w:color w:val="0000FF"/>
              <w:kern w:val="0"/>
              <w:sz w:val="28"/>
              <w:szCs w:val="28"/>
              <w:u w:val="single"/>
              <w:lang w:eastAsia="ru-RU"/>
            </w:rPr>
            <w:t>.</w:t>
          </w:r>
          <w:r w:rsidRPr="008D1160">
            <w:rPr>
              <w:rFonts w:eastAsia="Times New Roman"/>
              <w:kern w:val="0"/>
              <w:sz w:val="20"/>
              <w:szCs w:val="20"/>
              <w:lang w:eastAsia="ru-RU"/>
            </w:rPr>
            <w:t xml:space="preserve"> </w:t>
          </w:r>
          <w:r w:rsidRPr="008D1160">
            <w:rPr>
              <w:rFonts w:eastAsia="Times New Roman"/>
              <w:color w:val="0000FF"/>
              <w:kern w:val="0"/>
              <w:sz w:val="28"/>
              <w:szCs w:val="28"/>
              <w:u w:val="single"/>
              <w:lang w:eastAsia="ru-RU"/>
            </w:rPr>
            <w:t>centrsp13.</w:t>
          </w:r>
          <w:r w:rsidRPr="008D1160">
            <w:rPr>
              <w:rFonts w:eastAsia="Times New Roman"/>
              <w:color w:val="0000FF"/>
              <w:kern w:val="0"/>
              <w:sz w:val="28"/>
              <w:szCs w:val="28"/>
              <w:u w:val="single"/>
              <w:lang w:val="en-US" w:eastAsia="ru-RU"/>
            </w:rPr>
            <w:t>ru</w:t>
          </w:r>
        </w:hyperlink>
        <w:r w:rsidRPr="008D1160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/>
          </w:rPr>
          <w:t>.</w:t>
        </w:r>
      </w:hyperlink>
      <w:r w:rsidRPr="008D1160">
        <w:rPr>
          <w:rFonts w:eastAsia="Times New Roman"/>
          <w:kern w:val="0"/>
          <w:sz w:val="28"/>
          <w:szCs w:val="28"/>
          <w:lang w:eastAsia="ru-RU"/>
        </w:rPr>
        <w:t>).</w:t>
      </w:r>
    </w:p>
    <w:p w:rsidR="008D1160" w:rsidRPr="008D1160" w:rsidRDefault="008D1160" w:rsidP="008D1160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8D1160">
        <w:rPr>
          <w:rFonts w:eastAsia="Times New Roman"/>
          <w:kern w:val="0"/>
          <w:sz w:val="28"/>
          <w:szCs w:val="28"/>
          <w:lang w:eastAsia="ru-RU"/>
        </w:rPr>
        <w:t xml:space="preserve">4. </w:t>
      </w:r>
      <w:r w:rsidRPr="008D1160">
        <w:rPr>
          <w:rFonts w:eastAsia="Times New Roman"/>
          <w:kern w:val="0"/>
          <w:sz w:val="28"/>
          <w:szCs w:val="20"/>
          <w:lang w:eastAsia="ru-RU"/>
        </w:rPr>
        <w:t xml:space="preserve">Контроль за выполнением настоящего решения возложить на комитет Совета </w:t>
      </w:r>
      <w:r w:rsidRPr="008D1160">
        <w:rPr>
          <w:rFonts w:eastAsia="Times New Roman"/>
          <w:kern w:val="0"/>
          <w:sz w:val="28"/>
          <w:szCs w:val="28"/>
          <w:lang w:eastAsia="ru-RU"/>
        </w:rPr>
        <w:t>Центрального</w:t>
      </w:r>
      <w:r w:rsidRPr="008D1160">
        <w:rPr>
          <w:rFonts w:eastAsia="Times New Roman"/>
          <w:kern w:val="0"/>
          <w:sz w:val="28"/>
          <w:szCs w:val="20"/>
          <w:lang w:eastAsia="ru-RU"/>
        </w:rPr>
        <w:t xml:space="preserve"> сельского поселения Белоглинского района по вопросам социально-экономического развития, строительства, транспорта, связи, ЖКХ.</w:t>
      </w:r>
    </w:p>
    <w:p w:rsidR="008D1160" w:rsidRPr="008D1160" w:rsidRDefault="008D1160" w:rsidP="008D1160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pacing w:val="-10"/>
          <w:kern w:val="0"/>
          <w:sz w:val="28"/>
          <w:szCs w:val="28"/>
          <w:lang w:eastAsia="ru-RU"/>
        </w:rPr>
      </w:pPr>
      <w:r w:rsidRPr="008D1160">
        <w:rPr>
          <w:rFonts w:eastAsia="Times New Roman"/>
          <w:kern w:val="0"/>
          <w:sz w:val="28"/>
          <w:szCs w:val="20"/>
          <w:lang w:eastAsia="ru-RU"/>
        </w:rPr>
        <w:t xml:space="preserve">5. Настоящее решение вступает в </w:t>
      </w:r>
      <w:r w:rsidRPr="008D1160">
        <w:rPr>
          <w:rFonts w:eastAsia="Times New Roman"/>
          <w:kern w:val="0"/>
          <w:sz w:val="28"/>
          <w:szCs w:val="28"/>
          <w:lang w:eastAsia="ru-RU"/>
        </w:rPr>
        <w:t xml:space="preserve">силу </w:t>
      </w:r>
      <w:r w:rsidRPr="008D1160">
        <w:rPr>
          <w:rFonts w:eastAsia="Times New Roman"/>
          <w:spacing w:val="-10"/>
          <w:kern w:val="0"/>
          <w:sz w:val="28"/>
          <w:szCs w:val="28"/>
          <w:lang w:eastAsia="ru-RU"/>
        </w:rPr>
        <w:t>через 10 дней со дня его официального опубликования (обнародования).</w:t>
      </w:r>
    </w:p>
    <w:p w:rsidR="008D1160" w:rsidRPr="008D1160" w:rsidRDefault="008D1160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D1160" w:rsidRPr="008D1160" w:rsidRDefault="008D1160" w:rsidP="008D11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8D1160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8D1160" w:rsidRPr="008D1160" w:rsidRDefault="008D1160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8D1160">
        <w:rPr>
          <w:rFonts w:eastAsia="Times New Roman"/>
          <w:kern w:val="0"/>
          <w:sz w:val="28"/>
          <w:szCs w:val="20"/>
          <w:lang w:eastAsia="ru-RU"/>
        </w:rPr>
        <w:t xml:space="preserve">Глава </w:t>
      </w:r>
    </w:p>
    <w:p w:rsidR="008D1160" w:rsidRPr="008D1160" w:rsidRDefault="008D1160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8D1160">
        <w:rPr>
          <w:rFonts w:eastAsia="Times New Roman"/>
          <w:kern w:val="0"/>
          <w:sz w:val="28"/>
          <w:szCs w:val="28"/>
          <w:lang w:eastAsia="ru-RU"/>
        </w:rPr>
        <w:t>Центрального</w:t>
      </w:r>
      <w:r w:rsidRPr="008D1160">
        <w:rPr>
          <w:rFonts w:eastAsia="Times New Roman"/>
          <w:kern w:val="0"/>
          <w:sz w:val="28"/>
          <w:szCs w:val="20"/>
          <w:lang w:eastAsia="ru-RU"/>
        </w:rPr>
        <w:t xml:space="preserve"> сельского поселения</w:t>
      </w:r>
    </w:p>
    <w:p w:rsidR="00061B18" w:rsidRDefault="008D1160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8D1160">
        <w:rPr>
          <w:rFonts w:eastAsia="Times New Roman"/>
          <w:kern w:val="0"/>
          <w:sz w:val="28"/>
          <w:szCs w:val="20"/>
          <w:lang w:eastAsia="ru-RU"/>
        </w:rPr>
        <w:t>Белоглинского района                                                                           Е.Н. Михалев</w:t>
      </w:r>
    </w:p>
    <w:p w:rsidR="00DC53D9" w:rsidRDefault="00DC53D9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DC53D9" w:rsidRPr="00DC53D9" w:rsidRDefault="00DC53D9" w:rsidP="00DC53D9">
      <w:pPr>
        <w:widowControl/>
        <w:tabs>
          <w:tab w:val="left" w:pos="142"/>
        </w:tabs>
        <w:suppressAutoHyphens w:val="0"/>
        <w:ind w:firstLine="4536"/>
        <w:jc w:val="right"/>
        <w:rPr>
          <w:rFonts w:eastAsia="Times New Roman"/>
          <w:kern w:val="0"/>
          <w:sz w:val="28"/>
          <w:szCs w:val="20"/>
          <w:lang w:eastAsia="ru-RU"/>
        </w:rPr>
      </w:pPr>
      <w:r w:rsidRPr="00DC53D9">
        <w:rPr>
          <w:rFonts w:eastAsia="Times New Roman"/>
          <w:kern w:val="0"/>
          <w:sz w:val="28"/>
          <w:szCs w:val="20"/>
          <w:lang w:eastAsia="ru-RU"/>
        </w:rPr>
        <w:t>Приложение № 2</w:t>
      </w:r>
    </w:p>
    <w:p w:rsidR="00DC53D9" w:rsidRPr="00DC53D9" w:rsidRDefault="00DC53D9" w:rsidP="00DC53D9">
      <w:pPr>
        <w:widowControl/>
        <w:tabs>
          <w:tab w:val="left" w:pos="142"/>
        </w:tabs>
        <w:suppressAutoHyphens w:val="0"/>
        <w:ind w:firstLine="4536"/>
        <w:jc w:val="right"/>
        <w:rPr>
          <w:rFonts w:eastAsia="Times New Roman"/>
          <w:kern w:val="0"/>
          <w:sz w:val="28"/>
          <w:szCs w:val="20"/>
          <w:lang w:eastAsia="ru-RU"/>
        </w:rPr>
      </w:pPr>
      <w:r w:rsidRPr="00DC53D9">
        <w:rPr>
          <w:rFonts w:eastAsia="Times New Roman"/>
          <w:kern w:val="0"/>
          <w:sz w:val="28"/>
          <w:szCs w:val="20"/>
          <w:lang w:eastAsia="ru-RU"/>
        </w:rPr>
        <w:t>к решению Совета</w:t>
      </w:r>
    </w:p>
    <w:p w:rsidR="00DC53D9" w:rsidRPr="00DC53D9" w:rsidRDefault="00DC53D9" w:rsidP="00DC53D9">
      <w:pPr>
        <w:widowControl/>
        <w:tabs>
          <w:tab w:val="left" w:pos="142"/>
        </w:tabs>
        <w:suppressAutoHyphens w:val="0"/>
        <w:ind w:firstLine="4536"/>
        <w:jc w:val="right"/>
        <w:rPr>
          <w:rFonts w:eastAsia="Times New Roman"/>
          <w:kern w:val="0"/>
          <w:sz w:val="28"/>
          <w:szCs w:val="20"/>
          <w:lang w:eastAsia="ru-RU"/>
        </w:rPr>
      </w:pPr>
      <w:r>
        <w:rPr>
          <w:rFonts w:eastAsia="Times New Roman"/>
          <w:kern w:val="0"/>
          <w:sz w:val="28"/>
          <w:szCs w:val="20"/>
          <w:lang w:eastAsia="ru-RU"/>
        </w:rPr>
        <w:t>Центрального</w:t>
      </w:r>
      <w:r w:rsidRPr="00DC53D9">
        <w:rPr>
          <w:rFonts w:eastAsia="Times New Roman"/>
          <w:kern w:val="0"/>
          <w:sz w:val="28"/>
          <w:szCs w:val="20"/>
          <w:lang w:eastAsia="ru-RU"/>
        </w:rPr>
        <w:t xml:space="preserve"> сельского</w:t>
      </w:r>
    </w:p>
    <w:p w:rsidR="00DC53D9" w:rsidRPr="00DC53D9" w:rsidRDefault="00DC53D9" w:rsidP="00DC53D9">
      <w:pPr>
        <w:widowControl/>
        <w:tabs>
          <w:tab w:val="left" w:pos="142"/>
        </w:tabs>
        <w:suppressAutoHyphens w:val="0"/>
        <w:ind w:firstLine="4536"/>
        <w:jc w:val="right"/>
        <w:rPr>
          <w:rFonts w:eastAsia="Times New Roman"/>
          <w:kern w:val="0"/>
          <w:sz w:val="28"/>
          <w:szCs w:val="20"/>
          <w:lang w:eastAsia="ru-RU"/>
        </w:rPr>
      </w:pPr>
      <w:r w:rsidRPr="00DC53D9">
        <w:rPr>
          <w:rFonts w:eastAsia="Times New Roman"/>
          <w:kern w:val="0"/>
          <w:sz w:val="28"/>
          <w:szCs w:val="20"/>
          <w:lang w:eastAsia="ru-RU"/>
        </w:rPr>
        <w:t>поселения Белоглинского района</w:t>
      </w:r>
    </w:p>
    <w:p w:rsidR="00DC53D9" w:rsidRPr="00DC53D9" w:rsidRDefault="00DC53D9" w:rsidP="00DC53D9">
      <w:pPr>
        <w:widowControl/>
        <w:tabs>
          <w:tab w:val="left" w:pos="142"/>
        </w:tabs>
        <w:suppressAutoHyphens w:val="0"/>
        <w:ind w:firstLine="4536"/>
        <w:jc w:val="right"/>
        <w:rPr>
          <w:rFonts w:eastAsia="Times New Roman"/>
          <w:color w:val="000000"/>
          <w:kern w:val="0"/>
          <w:sz w:val="28"/>
          <w:szCs w:val="20"/>
          <w:lang w:eastAsia="ru-RU"/>
        </w:rPr>
      </w:pPr>
      <w:r w:rsidRPr="00DC53D9">
        <w:rPr>
          <w:rFonts w:eastAsia="Times New Roman"/>
          <w:kern w:val="0"/>
          <w:sz w:val="28"/>
          <w:szCs w:val="20"/>
          <w:lang w:eastAsia="ru-RU"/>
        </w:rPr>
        <w:t xml:space="preserve">от </w:t>
      </w:r>
      <w:r>
        <w:rPr>
          <w:rFonts w:eastAsia="Times New Roman"/>
          <w:kern w:val="0"/>
          <w:sz w:val="28"/>
          <w:szCs w:val="20"/>
          <w:lang w:eastAsia="ru-RU"/>
        </w:rPr>
        <w:t>13.12.2017</w:t>
      </w:r>
      <w:r w:rsidRPr="00DC53D9">
        <w:rPr>
          <w:rFonts w:eastAsia="Times New Roman"/>
          <w:color w:val="000000"/>
          <w:kern w:val="0"/>
          <w:sz w:val="28"/>
          <w:szCs w:val="20"/>
          <w:lang w:eastAsia="ru-RU"/>
        </w:rPr>
        <w:t xml:space="preserve">года № </w:t>
      </w:r>
      <w:r>
        <w:rPr>
          <w:rFonts w:eastAsia="Times New Roman"/>
          <w:color w:val="000000"/>
          <w:kern w:val="0"/>
          <w:sz w:val="28"/>
          <w:szCs w:val="20"/>
          <w:lang w:eastAsia="ru-RU"/>
        </w:rPr>
        <w:t>44</w:t>
      </w:r>
      <w:r w:rsidRPr="00DC53D9">
        <w:rPr>
          <w:rFonts w:eastAsia="Times New Roman"/>
          <w:color w:val="000000"/>
          <w:kern w:val="0"/>
          <w:sz w:val="28"/>
          <w:szCs w:val="20"/>
          <w:lang w:eastAsia="ru-RU"/>
        </w:rPr>
        <w:t xml:space="preserve"> §</w:t>
      </w:r>
      <w:r>
        <w:rPr>
          <w:rFonts w:eastAsia="Times New Roman"/>
          <w:color w:val="000000"/>
          <w:kern w:val="0"/>
          <w:sz w:val="28"/>
          <w:szCs w:val="20"/>
          <w:lang w:eastAsia="ru-RU"/>
        </w:rPr>
        <w:t xml:space="preserve"> 3</w:t>
      </w:r>
    </w:p>
    <w:p w:rsidR="00DC53D9" w:rsidRPr="00DC53D9" w:rsidRDefault="00DC53D9" w:rsidP="00DC53D9">
      <w:pPr>
        <w:widowControl/>
        <w:suppressAutoHyphens w:val="0"/>
        <w:ind w:firstLine="840"/>
        <w:jc w:val="right"/>
        <w:rPr>
          <w:rFonts w:eastAsia="Times New Roman"/>
          <w:kern w:val="0"/>
          <w:sz w:val="28"/>
          <w:szCs w:val="20"/>
          <w:lang w:eastAsia="ru-RU"/>
        </w:rPr>
      </w:pPr>
    </w:p>
    <w:p w:rsidR="00DC53D9" w:rsidRPr="00DC53D9" w:rsidRDefault="00DC53D9" w:rsidP="00DC53D9">
      <w:pPr>
        <w:widowControl/>
        <w:suppressAutoHyphens w:val="0"/>
        <w:ind w:left="6" w:hanging="6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DC53D9">
        <w:rPr>
          <w:rFonts w:eastAsia="Times New Roman"/>
          <w:b/>
          <w:kern w:val="0"/>
          <w:sz w:val="28"/>
          <w:szCs w:val="28"/>
          <w:lang w:eastAsia="ru-RU"/>
        </w:rPr>
        <w:t xml:space="preserve">Порядок учета предложений по проекту </w:t>
      </w:r>
      <w:r w:rsidRPr="00DC53D9">
        <w:rPr>
          <w:rFonts w:eastAsia="Times New Roman"/>
          <w:b/>
          <w:kern w:val="0"/>
          <w:sz w:val="28"/>
          <w:szCs w:val="20"/>
          <w:lang w:eastAsia="ru-RU"/>
        </w:rPr>
        <w:t xml:space="preserve">Правил благоустройства территории </w:t>
      </w:r>
      <w:r>
        <w:rPr>
          <w:rFonts w:eastAsia="Times New Roman"/>
          <w:b/>
          <w:kern w:val="0"/>
          <w:sz w:val="28"/>
          <w:szCs w:val="20"/>
          <w:lang w:eastAsia="ru-RU"/>
        </w:rPr>
        <w:t xml:space="preserve">Центрального </w:t>
      </w:r>
      <w:r w:rsidRPr="00DC53D9">
        <w:rPr>
          <w:rFonts w:eastAsia="Times New Roman"/>
          <w:b/>
          <w:kern w:val="0"/>
          <w:sz w:val="28"/>
          <w:szCs w:val="20"/>
          <w:lang w:eastAsia="ru-RU"/>
        </w:rPr>
        <w:t xml:space="preserve">сельского поселения Белоглинского района </w:t>
      </w:r>
    </w:p>
    <w:p w:rsidR="00DC53D9" w:rsidRPr="00DC53D9" w:rsidRDefault="00DC53D9" w:rsidP="00DC53D9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DC53D9">
        <w:rPr>
          <w:rFonts w:eastAsia="Times New Roman"/>
          <w:b/>
          <w:kern w:val="0"/>
          <w:sz w:val="28"/>
          <w:szCs w:val="28"/>
          <w:lang w:eastAsia="ru-RU"/>
        </w:rPr>
        <w:t>и участия граждан в его обсуждении</w:t>
      </w:r>
    </w:p>
    <w:p w:rsidR="00DC53D9" w:rsidRPr="00DC53D9" w:rsidRDefault="00DC53D9" w:rsidP="00DC53D9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C53D9" w:rsidRPr="00DC53D9" w:rsidRDefault="00DC53D9" w:rsidP="00DC53D9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C53D9" w:rsidRPr="00DC53D9" w:rsidRDefault="00DC53D9" w:rsidP="00DC53D9">
      <w:pPr>
        <w:widowControl/>
        <w:suppressAutoHyphens w:val="0"/>
        <w:ind w:left="6"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1" w:name="sub_21"/>
      <w:r w:rsidRPr="00DC53D9">
        <w:rPr>
          <w:rFonts w:eastAsia="Times New Roman"/>
          <w:kern w:val="0"/>
          <w:sz w:val="28"/>
          <w:szCs w:val="28"/>
          <w:lang w:eastAsia="ru-RU"/>
        </w:rPr>
        <w:t xml:space="preserve">1. Настоящий Порядок разработан в соответствии с Федеральным законом от 06 октября 2003 года  № 131-ФЗ «Об общих принципах организации местного самоуправления в Российской Федерации» и устанавливает порядок учета предложений по проекту </w:t>
      </w:r>
      <w:r w:rsidRPr="00DC53D9">
        <w:rPr>
          <w:rFonts w:eastAsia="Times New Roman"/>
          <w:kern w:val="0"/>
          <w:sz w:val="28"/>
          <w:szCs w:val="20"/>
          <w:lang w:eastAsia="ru-RU"/>
        </w:rPr>
        <w:t xml:space="preserve">Правил благоустройства территории </w:t>
      </w:r>
      <w:r>
        <w:rPr>
          <w:rFonts w:eastAsia="Times New Roman"/>
          <w:kern w:val="0"/>
          <w:sz w:val="28"/>
          <w:szCs w:val="20"/>
          <w:lang w:eastAsia="ru-RU"/>
        </w:rPr>
        <w:t>Центрального</w:t>
      </w:r>
      <w:r w:rsidRPr="00DC53D9">
        <w:rPr>
          <w:rFonts w:eastAsia="Times New Roman"/>
          <w:kern w:val="0"/>
          <w:sz w:val="28"/>
          <w:szCs w:val="20"/>
          <w:lang w:eastAsia="ru-RU"/>
        </w:rPr>
        <w:t xml:space="preserve">о сельского поселения Белоглинского района </w:t>
      </w:r>
      <w:r w:rsidRPr="00DC53D9">
        <w:rPr>
          <w:rFonts w:eastAsia="Times New Roman"/>
          <w:kern w:val="0"/>
          <w:sz w:val="28"/>
          <w:szCs w:val="28"/>
          <w:lang w:eastAsia="ru-RU"/>
        </w:rPr>
        <w:t xml:space="preserve">(далее - </w:t>
      </w:r>
      <w:r w:rsidRPr="00DC53D9">
        <w:rPr>
          <w:rFonts w:eastAsia="Times New Roman"/>
          <w:bCs/>
          <w:kern w:val="0"/>
          <w:sz w:val="28"/>
          <w:szCs w:val="28"/>
          <w:lang w:eastAsia="ru-RU"/>
        </w:rPr>
        <w:t>проект Правил благоустройства</w:t>
      </w:r>
      <w:r w:rsidRPr="00DC53D9">
        <w:rPr>
          <w:rFonts w:eastAsia="Times New Roman"/>
          <w:kern w:val="0"/>
          <w:sz w:val="28"/>
          <w:szCs w:val="28"/>
          <w:lang w:eastAsia="ru-RU"/>
        </w:rPr>
        <w:t>) и участия граждан в его обсуждении.</w:t>
      </w:r>
    </w:p>
    <w:p w:rsidR="00DC53D9" w:rsidRPr="00DC53D9" w:rsidRDefault="00DC53D9" w:rsidP="00DC53D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7"/>
          <w:kern w:val="0"/>
          <w:sz w:val="28"/>
          <w:szCs w:val="28"/>
          <w:lang w:eastAsia="ru-RU"/>
        </w:rPr>
      </w:pPr>
      <w:bookmarkStart w:id="2" w:name="sub_22"/>
      <w:bookmarkEnd w:id="1"/>
      <w:r w:rsidRPr="00DC53D9">
        <w:rPr>
          <w:rFonts w:eastAsia="Times New Roman"/>
          <w:color w:val="000000"/>
          <w:spacing w:val="-7"/>
          <w:kern w:val="0"/>
          <w:sz w:val="28"/>
          <w:szCs w:val="28"/>
          <w:lang w:eastAsia="ru-RU"/>
        </w:rPr>
        <w:t>2.</w:t>
      </w:r>
      <w:r w:rsidRPr="00DC53D9">
        <w:rPr>
          <w:rFonts w:eastAsia="Times New Roman"/>
          <w:color w:val="000000"/>
          <w:spacing w:val="-7"/>
          <w:kern w:val="0"/>
          <w:sz w:val="28"/>
          <w:szCs w:val="28"/>
          <w:lang w:val="en-US" w:eastAsia="ru-RU"/>
        </w:rPr>
        <w:t> </w:t>
      </w:r>
      <w:r w:rsidRPr="00DC53D9">
        <w:rPr>
          <w:rFonts w:eastAsia="Times New Roman"/>
          <w:color w:val="000000"/>
          <w:spacing w:val="-7"/>
          <w:kern w:val="0"/>
          <w:sz w:val="28"/>
          <w:szCs w:val="28"/>
          <w:lang w:eastAsia="ru-RU"/>
        </w:rPr>
        <w:t xml:space="preserve">Предложения по проекту Правил благоустройства могут вноситься </w:t>
      </w:r>
      <w:r w:rsidRPr="00DC53D9">
        <w:rPr>
          <w:rFonts w:eastAsia="Times New Roman"/>
          <w:color w:val="000000"/>
          <w:spacing w:val="-7"/>
          <w:kern w:val="0"/>
          <w:sz w:val="28"/>
          <w:szCs w:val="33"/>
          <w:lang w:eastAsia="ru-RU"/>
        </w:rPr>
        <w:t xml:space="preserve">в письменной форме в организационный комитет по проведению публичных слушаний (далее – оргкомитет) не позднее, чем за 5 дней до даты проведения публичных слушаний, </w:t>
      </w:r>
      <w:r w:rsidRPr="00DC53D9">
        <w:rPr>
          <w:rFonts w:eastAsia="Times New Roman"/>
          <w:color w:val="000000"/>
          <w:spacing w:val="-7"/>
          <w:kern w:val="0"/>
          <w:sz w:val="28"/>
          <w:szCs w:val="28"/>
          <w:lang w:eastAsia="ru-RU"/>
        </w:rPr>
        <w:t xml:space="preserve">гражданами Российской Федерации, постоянно проживающими на территории </w:t>
      </w:r>
      <w:r>
        <w:rPr>
          <w:rFonts w:eastAsia="Times New Roman"/>
          <w:color w:val="000000"/>
          <w:spacing w:val="-7"/>
          <w:kern w:val="0"/>
          <w:sz w:val="28"/>
          <w:szCs w:val="28"/>
          <w:lang w:eastAsia="ru-RU"/>
        </w:rPr>
        <w:t>Центрального</w:t>
      </w:r>
      <w:r w:rsidRPr="00DC53D9">
        <w:rPr>
          <w:rFonts w:eastAsia="Times New Roman"/>
          <w:color w:val="000000"/>
          <w:spacing w:val="-7"/>
          <w:kern w:val="0"/>
          <w:sz w:val="28"/>
          <w:szCs w:val="28"/>
          <w:lang w:eastAsia="ru-RU"/>
        </w:rPr>
        <w:t xml:space="preserve"> сельского поселения Белоглинского района и обладающими активным избирательным правом.</w:t>
      </w:r>
    </w:p>
    <w:p w:rsidR="00DC53D9" w:rsidRPr="00DC53D9" w:rsidRDefault="00DC53D9" w:rsidP="00DC53D9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3" w:name="sub_25"/>
      <w:bookmarkEnd w:id="2"/>
      <w:r w:rsidRPr="00DC53D9">
        <w:rPr>
          <w:rFonts w:eastAsia="Times New Roman"/>
          <w:kern w:val="0"/>
          <w:sz w:val="28"/>
          <w:szCs w:val="28"/>
          <w:lang w:eastAsia="ru-RU"/>
        </w:rPr>
        <w:t>3. Оргкомитет принимает предложения по проекту Правил благоустройства</w:t>
      </w:r>
      <w:r w:rsidRPr="00DC53D9">
        <w:rPr>
          <w:rFonts w:eastAsia="Times New Roman"/>
          <w:kern w:val="0"/>
          <w:sz w:val="20"/>
          <w:szCs w:val="28"/>
          <w:lang w:eastAsia="ru-RU"/>
        </w:rPr>
        <w:t xml:space="preserve"> </w:t>
      </w:r>
      <w:r w:rsidRPr="00DC53D9">
        <w:rPr>
          <w:rFonts w:eastAsia="Times New Roman"/>
          <w:kern w:val="0"/>
          <w:sz w:val="28"/>
          <w:szCs w:val="28"/>
          <w:lang w:eastAsia="ru-RU"/>
        </w:rPr>
        <w:t xml:space="preserve">в здании администрации </w:t>
      </w:r>
      <w:r>
        <w:rPr>
          <w:rFonts w:eastAsia="Times New Roman"/>
          <w:kern w:val="0"/>
          <w:sz w:val="28"/>
          <w:szCs w:val="28"/>
          <w:lang w:eastAsia="ru-RU"/>
        </w:rPr>
        <w:t>Центральног</w:t>
      </w:r>
      <w:r w:rsidRPr="00DC53D9">
        <w:rPr>
          <w:rFonts w:eastAsia="Times New Roman"/>
          <w:kern w:val="0"/>
          <w:sz w:val="28"/>
          <w:szCs w:val="28"/>
          <w:lang w:eastAsia="ru-RU"/>
        </w:rPr>
        <w:t xml:space="preserve">о сельского поселения Белоглинского района по адресу: </w:t>
      </w:r>
      <w:r>
        <w:rPr>
          <w:rFonts w:eastAsia="Times New Roman"/>
          <w:kern w:val="0"/>
          <w:sz w:val="28"/>
          <w:szCs w:val="28"/>
          <w:lang w:eastAsia="ru-RU"/>
        </w:rPr>
        <w:t>пос. Центральный</w:t>
      </w:r>
      <w:r w:rsidRPr="00DC53D9">
        <w:rPr>
          <w:rFonts w:eastAsia="Times New Roman"/>
          <w:kern w:val="0"/>
          <w:sz w:val="28"/>
          <w:szCs w:val="28"/>
          <w:lang w:eastAsia="ru-RU"/>
        </w:rPr>
        <w:t xml:space="preserve">, ул. </w:t>
      </w:r>
      <w:r>
        <w:rPr>
          <w:rFonts w:eastAsia="Times New Roman"/>
          <w:kern w:val="0"/>
          <w:sz w:val="28"/>
          <w:szCs w:val="28"/>
          <w:lang w:eastAsia="ru-RU"/>
        </w:rPr>
        <w:t>Советская, 2</w:t>
      </w:r>
      <w:r w:rsidRPr="00DC53D9">
        <w:rPr>
          <w:rFonts w:eastAsia="Times New Roman"/>
          <w:kern w:val="0"/>
          <w:sz w:val="28"/>
          <w:szCs w:val="28"/>
          <w:lang w:eastAsia="ru-RU"/>
        </w:rPr>
        <w:t xml:space="preserve">                            (тел. </w:t>
      </w:r>
      <w:r>
        <w:rPr>
          <w:rFonts w:eastAsia="Times New Roman"/>
          <w:kern w:val="0"/>
          <w:sz w:val="28"/>
          <w:szCs w:val="28"/>
          <w:lang w:eastAsia="ru-RU"/>
        </w:rPr>
        <w:t>91-2-02</w:t>
      </w:r>
      <w:r w:rsidRPr="00DC53D9">
        <w:rPr>
          <w:rFonts w:eastAsia="Times New Roman"/>
          <w:kern w:val="0"/>
          <w:sz w:val="28"/>
          <w:szCs w:val="28"/>
          <w:lang w:eastAsia="ru-RU"/>
        </w:rPr>
        <w:t>).</w:t>
      </w:r>
    </w:p>
    <w:bookmarkEnd w:id="3"/>
    <w:p w:rsidR="00DC53D9" w:rsidRPr="00DC53D9" w:rsidRDefault="00DC53D9" w:rsidP="00DC53D9">
      <w:p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0"/>
          <w:sz w:val="28"/>
          <w:szCs w:val="33"/>
          <w:lang w:eastAsia="ru-RU"/>
        </w:rPr>
      </w:pPr>
      <w:r w:rsidRPr="00DC53D9">
        <w:rPr>
          <w:rFonts w:eastAsia="Times New Roman"/>
          <w:color w:val="000000"/>
          <w:kern w:val="0"/>
          <w:sz w:val="28"/>
          <w:szCs w:val="33"/>
          <w:lang w:eastAsia="ru-RU"/>
        </w:rPr>
        <w:t>4. Поступившие в письменной форме предложения регистрируются и рассматриваются оргкомитетом в соответствии с настоящим Порядком.</w:t>
      </w:r>
    </w:p>
    <w:p w:rsidR="00DC53D9" w:rsidRPr="00DC53D9" w:rsidRDefault="00DC53D9" w:rsidP="00DC53D9">
      <w:p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0"/>
          <w:sz w:val="28"/>
          <w:szCs w:val="33"/>
          <w:lang w:eastAsia="ru-RU"/>
        </w:rPr>
      </w:pPr>
      <w:r w:rsidRPr="00DC53D9">
        <w:rPr>
          <w:rFonts w:eastAsia="Times New Roman"/>
          <w:color w:val="000000"/>
          <w:kern w:val="0"/>
          <w:sz w:val="28"/>
          <w:szCs w:val="33"/>
          <w:lang w:eastAsia="ru-RU"/>
        </w:rPr>
        <w:t xml:space="preserve">5. Предложения по внесению изменений и (или) дополнений в опубликованный проект </w:t>
      </w:r>
      <w:r w:rsidRPr="00DC53D9">
        <w:rPr>
          <w:rFonts w:eastAsia="Times New Roman"/>
          <w:color w:val="000000"/>
          <w:spacing w:val="-7"/>
          <w:kern w:val="0"/>
          <w:sz w:val="28"/>
          <w:szCs w:val="28"/>
          <w:lang w:eastAsia="ru-RU"/>
        </w:rPr>
        <w:t xml:space="preserve">Правил благоустройства </w:t>
      </w:r>
      <w:r w:rsidRPr="00DC53D9">
        <w:rPr>
          <w:rFonts w:eastAsia="Times New Roman"/>
          <w:color w:val="000000"/>
          <w:kern w:val="0"/>
          <w:sz w:val="28"/>
          <w:szCs w:val="33"/>
          <w:lang w:eastAsia="ru-RU"/>
        </w:rPr>
        <w:t>не должны противоречить Конституции Российской Федерации, действующему законодательству Российской Федерации, Краснодарского края.</w:t>
      </w:r>
    </w:p>
    <w:p w:rsidR="00DC53D9" w:rsidRPr="00DC53D9" w:rsidRDefault="00DC53D9" w:rsidP="00DC53D9">
      <w:p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0"/>
          <w:sz w:val="28"/>
          <w:szCs w:val="33"/>
          <w:lang w:eastAsia="ru-RU"/>
        </w:rPr>
      </w:pPr>
      <w:r w:rsidRPr="00DC53D9">
        <w:rPr>
          <w:rFonts w:eastAsia="Times New Roman"/>
          <w:color w:val="000000"/>
          <w:kern w:val="0"/>
          <w:sz w:val="28"/>
          <w:szCs w:val="33"/>
          <w:lang w:eastAsia="ru-RU"/>
        </w:rPr>
        <w:t>6. Предложения должны соответствовать следующим требованиям:</w:t>
      </w:r>
    </w:p>
    <w:p w:rsidR="00DC53D9" w:rsidRPr="00DC53D9" w:rsidRDefault="00DC53D9" w:rsidP="00DC53D9">
      <w:p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0"/>
          <w:sz w:val="28"/>
          <w:szCs w:val="33"/>
          <w:lang w:eastAsia="ru-RU"/>
        </w:rPr>
      </w:pPr>
      <w:r w:rsidRPr="00DC53D9">
        <w:rPr>
          <w:rFonts w:eastAsia="Times New Roman"/>
          <w:color w:val="000000"/>
          <w:kern w:val="0"/>
          <w:sz w:val="28"/>
          <w:szCs w:val="33"/>
          <w:lang w:eastAsia="ru-RU"/>
        </w:rPr>
        <w:t xml:space="preserve">1) должны обеспечивать однозначное толкование положений проекта </w:t>
      </w:r>
      <w:r w:rsidRPr="00DC53D9">
        <w:rPr>
          <w:rFonts w:eastAsia="Times New Roman"/>
          <w:color w:val="000000"/>
          <w:spacing w:val="-7"/>
          <w:kern w:val="0"/>
          <w:sz w:val="28"/>
          <w:szCs w:val="28"/>
          <w:lang w:eastAsia="ru-RU"/>
        </w:rPr>
        <w:t xml:space="preserve">Правил благоустройства территории </w:t>
      </w:r>
      <w:r w:rsidR="00175D39">
        <w:rPr>
          <w:rFonts w:eastAsia="Times New Roman"/>
          <w:color w:val="000000"/>
          <w:kern w:val="0"/>
          <w:sz w:val="28"/>
          <w:szCs w:val="33"/>
          <w:lang w:eastAsia="ru-RU"/>
        </w:rPr>
        <w:t>Центрального</w:t>
      </w:r>
      <w:r w:rsidRPr="00DC53D9">
        <w:rPr>
          <w:rFonts w:eastAsia="Times New Roman"/>
          <w:color w:val="000000"/>
          <w:kern w:val="0"/>
          <w:sz w:val="28"/>
          <w:szCs w:val="33"/>
          <w:lang w:eastAsia="ru-RU"/>
        </w:rPr>
        <w:t xml:space="preserve"> сельского поселения Белоглинского района;</w:t>
      </w:r>
    </w:p>
    <w:p w:rsidR="00DC53D9" w:rsidRPr="00DC53D9" w:rsidRDefault="00DC53D9" w:rsidP="00DC53D9">
      <w:p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0"/>
          <w:sz w:val="28"/>
          <w:szCs w:val="33"/>
          <w:lang w:eastAsia="ru-RU"/>
        </w:rPr>
      </w:pPr>
      <w:r w:rsidRPr="00DC53D9">
        <w:rPr>
          <w:rFonts w:eastAsia="Times New Roman"/>
          <w:color w:val="000000"/>
          <w:kern w:val="0"/>
          <w:sz w:val="28"/>
          <w:szCs w:val="33"/>
          <w:lang w:eastAsia="ru-RU"/>
        </w:rPr>
        <w:t xml:space="preserve">2) не допускать противоречий, либо несогласованности, с иными положениями проекта </w:t>
      </w:r>
      <w:r w:rsidRPr="00DC53D9">
        <w:rPr>
          <w:rFonts w:eastAsia="Times New Roman"/>
          <w:color w:val="000000"/>
          <w:spacing w:val="-7"/>
          <w:kern w:val="0"/>
          <w:sz w:val="28"/>
          <w:szCs w:val="28"/>
          <w:lang w:eastAsia="ru-RU"/>
        </w:rPr>
        <w:t xml:space="preserve">Правил благоустройства территории </w:t>
      </w:r>
      <w:r w:rsidR="00175D39">
        <w:rPr>
          <w:rFonts w:eastAsia="Times New Roman"/>
          <w:color w:val="000000"/>
          <w:kern w:val="0"/>
          <w:sz w:val="28"/>
          <w:szCs w:val="33"/>
          <w:lang w:eastAsia="ru-RU"/>
        </w:rPr>
        <w:t>Центрального</w:t>
      </w:r>
      <w:r w:rsidRPr="00DC53D9">
        <w:rPr>
          <w:rFonts w:eastAsia="Times New Roman"/>
          <w:color w:val="000000"/>
          <w:kern w:val="0"/>
          <w:sz w:val="28"/>
          <w:szCs w:val="33"/>
          <w:lang w:eastAsia="ru-RU"/>
        </w:rPr>
        <w:t xml:space="preserve"> сельского поселения Белоглинского района.</w:t>
      </w:r>
    </w:p>
    <w:p w:rsidR="00DC53D9" w:rsidRPr="00DC53D9" w:rsidRDefault="00175D39" w:rsidP="00DC53D9">
      <w:p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0"/>
          <w:sz w:val="28"/>
          <w:szCs w:val="33"/>
          <w:lang w:eastAsia="ru-RU"/>
        </w:rPr>
      </w:pPr>
      <w:r>
        <w:rPr>
          <w:rFonts w:eastAsia="Times New Roman"/>
          <w:noProof/>
          <w:color w:val="000000"/>
          <w:spacing w:val="-7"/>
          <w:kern w:val="0"/>
          <w:sz w:val="28"/>
          <w:szCs w:val="3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0E1CA" wp14:editId="47B30249">
                <wp:simplePos x="0" y="0"/>
                <wp:positionH relativeFrom="column">
                  <wp:posOffset>2869566</wp:posOffset>
                </wp:positionH>
                <wp:positionV relativeFrom="paragraph">
                  <wp:posOffset>-137160</wp:posOffset>
                </wp:positionV>
                <wp:extent cx="254000" cy="1524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3D9" w:rsidRDefault="00DC53D9" w:rsidP="00DC53D9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5.95pt;margin-top:-10.8pt;width:20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" stroked="f">
                <v:textbox>
                  <w:txbxContent>
                    <w:p w:rsidR="00DC53D9" w:rsidRDefault="00DC53D9" w:rsidP="00DC53D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C53D9" w:rsidRPr="00DC53D9">
        <w:rPr>
          <w:rFonts w:eastAsia="Times New Roman"/>
          <w:color w:val="000000"/>
          <w:kern w:val="0"/>
          <w:sz w:val="28"/>
          <w:szCs w:val="33"/>
          <w:lang w:eastAsia="ru-RU"/>
        </w:rPr>
        <w:t>7.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DC53D9" w:rsidRPr="00DC53D9" w:rsidRDefault="00DC53D9" w:rsidP="00DC53D9">
      <w:p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0"/>
          <w:sz w:val="28"/>
          <w:szCs w:val="33"/>
          <w:lang w:eastAsia="ru-RU"/>
        </w:rPr>
      </w:pPr>
      <w:r w:rsidRPr="00DC53D9">
        <w:rPr>
          <w:rFonts w:eastAsia="Times New Roman"/>
          <w:color w:val="000000"/>
          <w:kern w:val="0"/>
          <w:sz w:val="28"/>
          <w:szCs w:val="33"/>
          <w:lang w:eastAsia="ru-RU"/>
        </w:rPr>
        <w:lastRenderedPageBreak/>
        <w:t>8. По итогам изучения, анализа и обобщения внесенных предложений оргкомитет подготавливает проект Заключения о результатах публичных слушаний.</w:t>
      </w:r>
    </w:p>
    <w:p w:rsidR="00DC53D9" w:rsidRPr="00DC53D9" w:rsidRDefault="00DC53D9" w:rsidP="00DC53D9">
      <w:p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0"/>
          <w:sz w:val="28"/>
          <w:szCs w:val="33"/>
          <w:lang w:eastAsia="ru-RU"/>
        </w:rPr>
      </w:pPr>
      <w:r w:rsidRPr="00DC53D9">
        <w:rPr>
          <w:rFonts w:eastAsia="Times New Roman"/>
          <w:color w:val="000000"/>
          <w:kern w:val="0"/>
          <w:sz w:val="28"/>
          <w:szCs w:val="33"/>
          <w:lang w:eastAsia="ru-RU"/>
        </w:rPr>
        <w:t xml:space="preserve">9. Участниками публичных слушаний, имеющими право на выступление, являются представители органов местного самоуправления и общественных объединений, а так же </w:t>
      </w:r>
      <w:r w:rsidRPr="00DC53D9">
        <w:rPr>
          <w:rFonts w:eastAsia="Times New Roman"/>
          <w:color w:val="000000"/>
          <w:spacing w:val="-7"/>
          <w:kern w:val="0"/>
          <w:sz w:val="28"/>
          <w:szCs w:val="28"/>
          <w:lang w:eastAsia="ru-RU"/>
        </w:rPr>
        <w:t xml:space="preserve">граждане Российской Федерации, постоянно проживающие на территории </w:t>
      </w:r>
      <w:r w:rsidR="00175D39">
        <w:rPr>
          <w:rFonts w:eastAsia="Times New Roman"/>
          <w:color w:val="000000"/>
          <w:spacing w:val="-7"/>
          <w:kern w:val="0"/>
          <w:sz w:val="28"/>
          <w:szCs w:val="28"/>
          <w:lang w:eastAsia="ru-RU"/>
        </w:rPr>
        <w:t>Центрального</w:t>
      </w:r>
      <w:r w:rsidRPr="00DC53D9">
        <w:rPr>
          <w:rFonts w:eastAsia="Times New Roman"/>
          <w:color w:val="000000"/>
          <w:spacing w:val="-7"/>
          <w:kern w:val="0"/>
          <w:sz w:val="28"/>
          <w:szCs w:val="28"/>
          <w:lang w:eastAsia="ru-RU"/>
        </w:rPr>
        <w:t xml:space="preserve"> сельского поселения Белоглинского района и обладающими активным избирательным правом</w:t>
      </w:r>
      <w:r w:rsidRPr="00DC53D9">
        <w:rPr>
          <w:rFonts w:eastAsia="Times New Roman"/>
          <w:color w:val="000000"/>
          <w:kern w:val="0"/>
          <w:sz w:val="28"/>
          <w:szCs w:val="33"/>
          <w:lang w:eastAsia="ru-RU"/>
        </w:rPr>
        <w:t>, не позднее, чем за 5 дней до даты проведения публичных слушаний подавшие в оргкомитет свои заявки на выступление с кратким изложением занимаемой позиции.</w:t>
      </w:r>
    </w:p>
    <w:p w:rsidR="00DC53D9" w:rsidRPr="00DC53D9" w:rsidRDefault="00DC53D9" w:rsidP="00DC53D9">
      <w:p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0"/>
          <w:sz w:val="28"/>
          <w:szCs w:val="33"/>
          <w:lang w:eastAsia="ru-RU"/>
        </w:rPr>
      </w:pPr>
      <w:r w:rsidRPr="00DC53D9">
        <w:rPr>
          <w:rFonts w:eastAsia="Times New Roman"/>
          <w:color w:val="000000"/>
          <w:kern w:val="0"/>
          <w:sz w:val="28"/>
          <w:szCs w:val="33"/>
          <w:lang w:eastAsia="ru-RU"/>
        </w:rPr>
        <w:t>10. В день проведения публичных слушаний оргкомитет организует регистрацию участников публичных слушаний.</w:t>
      </w:r>
    </w:p>
    <w:p w:rsidR="00DC53D9" w:rsidRPr="00DC53D9" w:rsidRDefault="00DC53D9" w:rsidP="00DC53D9">
      <w:p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0"/>
          <w:sz w:val="28"/>
          <w:szCs w:val="33"/>
          <w:lang w:eastAsia="ru-RU"/>
        </w:rPr>
      </w:pPr>
      <w:r w:rsidRPr="00DC53D9">
        <w:rPr>
          <w:rFonts w:eastAsia="Times New Roman"/>
          <w:color w:val="000000"/>
          <w:kern w:val="0"/>
          <w:sz w:val="28"/>
          <w:szCs w:val="33"/>
          <w:lang w:eastAsia="ru-RU"/>
        </w:rPr>
        <w:t xml:space="preserve">11. На основании протокола публичных слушаний оргкомитетом составляется заключение о результатах публичных слушаний, подлежащее официальному опубликованию. </w:t>
      </w:r>
    </w:p>
    <w:p w:rsidR="00DC53D9" w:rsidRPr="00DC53D9" w:rsidRDefault="00DC53D9" w:rsidP="00DC53D9">
      <w:p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0"/>
          <w:sz w:val="28"/>
          <w:szCs w:val="33"/>
          <w:lang w:eastAsia="ru-RU"/>
        </w:rPr>
      </w:pPr>
    </w:p>
    <w:p w:rsidR="00DC53D9" w:rsidRPr="00DC53D9" w:rsidRDefault="00DC53D9" w:rsidP="00DC53D9">
      <w:p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0"/>
          <w:sz w:val="28"/>
          <w:szCs w:val="33"/>
          <w:lang w:eastAsia="ru-RU"/>
        </w:rPr>
      </w:pPr>
    </w:p>
    <w:p w:rsidR="00DC53D9" w:rsidRPr="00DC53D9" w:rsidRDefault="00DC53D9" w:rsidP="00DC53D9">
      <w:p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6" w:firstLine="738"/>
        <w:jc w:val="both"/>
        <w:rPr>
          <w:rFonts w:eastAsia="Times New Roman"/>
          <w:b/>
          <w:color w:val="000000"/>
          <w:spacing w:val="-7"/>
          <w:kern w:val="0"/>
          <w:sz w:val="28"/>
          <w:szCs w:val="33"/>
          <w:lang w:eastAsia="ru-RU"/>
        </w:rPr>
      </w:pPr>
    </w:p>
    <w:p w:rsidR="00DC53D9" w:rsidRPr="00DC53D9" w:rsidRDefault="00DC53D9" w:rsidP="00DC53D9">
      <w:p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8"/>
          <w:szCs w:val="33"/>
          <w:lang w:eastAsia="ru-RU"/>
        </w:rPr>
      </w:pPr>
      <w:r w:rsidRPr="00DC53D9">
        <w:rPr>
          <w:rFonts w:eastAsia="Times New Roman"/>
          <w:color w:val="000000"/>
          <w:kern w:val="0"/>
          <w:sz w:val="28"/>
          <w:szCs w:val="33"/>
          <w:lang w:eastAsia="ru-RU"/>
        </w:rPr>
        <w:t xml:space="preserve">Глава </w:t>
      </w:r>
      <w:r w:rsidR="00175D39">
        <w:rPr>
          <w:rFonts w:eastAsia="Times New Roman"/>
          <w:color w:val="000000"/>
          <w:kern w:val="0"/>
          <w:sz w:val="28"/>
          <w:szCs w:val="33"/>
          <w:lang w:eastAsia="ru-RU"/>
        </w:rPr>
        <w:t>Центрального</w:t>
      </w:r>
      <w:r w:rsidRPr="00DC53D9">
        <w:rPr>
          <w:rFonts w:eastAsia="Times New Roman"/>
          <w:color w:val="000000"/>
          <w:kern w:val="0"/>
          <w:sz w:val="28"/>
          <w:szCs w:val="33"/>
          <w:lang w:eastAsia="ru-RU"/>
        </w:rPr>
        <w:t xml:space="preserve"> сельского поселения </w:t>
      </w:r>
    </w:p>
    <w:p w:rsidR="00DC53D9" w:rsidRPr="00DC53D9" w:rsidRDefault="00DC53D9" w:rsidP="00DC53D9">
      <w:p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8"/>
          <w:szCs w:val="33"/>
          <w:lang w:eastAsia="ru-RU"/>
        </w:rPr>
      </w:pPr>
      <w:r w:rsidRPr="00DC53D9">
        <w:rPr>
          <w:rFonts w:eastAsia="Times New Roman"/>
          <w:color w:val="000000"/>
          <w:kern w:val="0"/>
          <w:sz w:val="28"/>
          <w:szCs w:val="33"/>
          <w:lang w:eastAsia="ru-RU"/>
        </w:rPr>
        <w:t xml:space="preserve">Белоглинского района                                                                           </w:t>
      </w:r>
      <w:r w:rsidR="00175D39">
        <w:rPr>
          <w:rFonts w:eastAsia="Times New Roman"/>
          <w:color w:val="000000"/>
          <w:kern w:val="0"/>
          <w:sz w:val="28"/>
          <w:szCs w:val="33"/>
          <w:lang w:eastAsia="ru-RU"/>
        </w:rPr>
        <w:t>Е.Н.Михалев</w:t>
      </w:r>
      <w:r w:rsidRPr="00DC53D9">
        <w:rPr>
          <w:rFonts w:eastAsia="Times New Roman"/>
          <w:color w:val="000000"/>
          <w:kern w:val="0"/>
          <w:sz w:val="28"/>
          <w:szCs w:val="33"/>
          <w:lang w:eastAsia="ru-RU"/>
        </w:rPr>
        <w:t xml:space="preserve"> </w:t>
      </w:r>
    </w:p>
    <w:p w:rsidR="00DC53D9" w:rsidRPr="00DC53D9" w:rsidRDefault="00DC53D9" w:rsidP="00DC53D9">
      <w:pPr>
        <w:widowControl/>
        <w:tabs>
          <w:tab w:val="left" w:pos="5"/>
        </w:tabs>
        <w:autoSpaceDE w:val="0"/>
        <w:ind w:firstLine="709"/>
        <w:jc w:val="both"/>
        <w:rPr>
          <w:rFonts w:ascii="Arial" w:eastAsia="Times New Roman" w:hAnsi="Arial" w:cs="Wingdings"/>
          <w:kern w:val="0"/>
          <w:sz w:val="28"/>
          <w:szCs w:val="20"/>
          <w:lang w:eastAsia="ar-SA"/>
        </w:rPr>
      </w:pPr>
    </w:p>
    <w:p w:rsidR="00DC53D9" w:rsidRDefault="00DC53D9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FF0735" w:rsidRDefault="00FF0735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FF0735" w:rsidRDefault="00FF0735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FF0735" w:rsidRDefault="00FF0735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FF0735" w:rsidRDefault="00FF0735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FF0735" w:rsidRDefault="00FF0735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FF0735" w:rsidRDefault="00FF0735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FF0735" w:rsidRDefault="00FF0735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FF0735" w:rsidRDefault="00FF0735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FF0735" w:rsidRDefault="00FF0735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FF0735" w:rsidRDefault="00FF0735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FF0735" w:rsidRDefault="00FF0735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FF0735" w:rsidRDefault="00FF0735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FF0735" w:rsidRDefault="00FF0735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FF0735" w:rsidRDefault="00FF0735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FF0735" w:rsidRDefault="00FF0735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FF0735" w:rsidRDefault="00FF0735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FF0735" w:rsidRDefault="00FF0735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FF0735" w:rsidRDefault="00FF0735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FF0735" w:rsidRDefault="00FF0735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FF0735" w:rsidRDefault="00FF0735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FF0735" w:rsidRDefault="00FF0735" w:rsidP="008D11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DC53D9" w:rsidRDefault="00DC53D9" w:rsidP="00DC53D9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DC53D9" w:rsidRPr="00785A36" w:rsidRDefault="00DC53D9" w:rsidP="00DC53D9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785A36">
        <w:rPr>
          <w:b/>
          <w:kern w:val="1"/>
          <w:sz w:val="28"/>
          <w:szCs w:val="28"/>
        </w:rPr>
        <w:lastRenderedPageBreak/>
        <w:t>ИНФОРМАЦИЯ</w:t>
      </w:r>
    </w:p>
    <w:p w:rsidR="00DC53D9" w:rsidRPr="00785A36" w:rsidRDefault="00DC53D9" w:rsidP="00DC53D9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785A36">
        <w:rPr>
          <w:b/>
          <w:kern w:val="1"/>
          <w:sz w:val="28"/>
          <w:szCs w:val="28"/>
        </w:rPr>
        <w:t xml:space="preserve">о публичных слушаниях по проекту решения Совета Центрального </w:t>
      </w:r>
    </w:p>
    <w:p w:rsidR="00DC53D9" w:rsidRDefault="00DC53D9" w:rsidP="00DC53D9">
      <w:pPr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785A36">
        <w:rPr>
          <w:b/>
          <w:kern w:val="1"/>
          <w:sz w:val="28"/>
          <w:szCs w:val="28"/>
        </w:rPr>
        <w:t xml:space="preserve">сельского поселения Белоглинского района </w:t>
      </w:r>
      <w:r w:rsidRPr="008D1160">
        <w:rPr>
          <w:rFonts w:eastAsia="Times New Roman"/>
          <w:b/>
          <w:kern w:val="0"/>
          <w:sz w:val="28"/>
          <w:szCs w:val="20"/>
          <w:lang w:eastAsia="ru-RU"/>
        </w:rPr>
        <w:t>«</w:t>
      </w:r>
      <w:r w:rsidRPr="008D1160">
        <w:rPr>
          <w:rFonts w:eastAsia="Times New Roman"/>
          <w:b/>
          <w:kern w:val="0"/>
          <w:sz w:val="28"/>
          <w:szCs w:val="28"/>
          <w:lang w:eastAsia="ru-RU"/>
        </w:rPr>
        <w:t>Об утверждении Правил благоустройства территории Центрального сельского поселения  Белоглинского района</w:t>
      </w:r>
      <w:r w:rsidRPr="008D1160">
        <w:rPr>
          <w:rFonts w:eastAsia="Times New Roman"/>
          <w:b/>
          <w:bCs/>
          <w:kern w:val="0"/>
          <w:sz w:val="28"/>
          <w:szCs w:val="28"/>
          <w:lang w:eastAsia="ru-RU"/>
        </w:rPr>
        <w:t>»</w:t>
      </w:r>
    </w:p>
    <w:p w:rsidR="00DC53D9" w:rsidRPr="00785A36" w:rsidRDefault="00DC53D9" w:rsidP="00DC53D9">
      <w:pPr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DC53D9" w:rsidRPr="00785A36" w:rsidRDefault="00DC53D9" w:rsidP="00DC53D9">
      <w:pPr>
        <w:ind w:firstLine="567"/>
        <w:jc w:val="both"/>
        <w:rPr>
          <w:kern w:val="1"/>
          <w:sz w:val="28"/>
          <w:szCs w:val="28"/>
          <w:lang w:eastAsia="ru-RU"/>
        </w:rPr>
      </w:pPr>
      <w:r w:rsidRPr="00785A36">
        <w:rPr>
          <w:kern w:val="1"/>
          <w:sz w:val="28"/>
          <w:szCs w:val="28"/>
          <w:lang w:eastAsia="ru-RU"/>
        </w:rPr>
        <w:t xml:space="preserve">Организационный комитет по проведению публичных слушаний по проекту решения Совета Центрального сельского </w:t>
      </w:r>
      <w:r>
        <w:rPr>
          <w:kern w:val="1"/>
          <w:sz w:val="28"/>
          <w:szCs w:val="28"/>
          <w:lang w:eastAsia="ru-RU"/>
        </w:rPr>
        <w:t>поселения Белоглинского района «</w:t>
      </w:r>
      <w:r w:rsidRPr="00DC53D9">
        <w:rPr>
          <w:kern w:val="1"/>
          <w:sz w:val="28"/>
          <w:szCs w:val="28"/>
          <w:lang w:eastAsia="ru-RU"/>
        </w:rPr>
        <w:t>О</w:t>
      </w:r>
      <w:r w:rsidRPr="00DC53D9">
        <w:rPr>
          <w:rFonts w:eastAsia="Times New Roman"/>
          <w:kern w:val="0"/>
          <w:sz w:val="28"/>
          <w:szCs w:val="28"/>
          <w:lang w:eastAsia="ru-RU"/>
        </w:rPr>
        <w:t>б утверждении Правил благоустройства территории Центрального сельского поселения  Белоглинского района</w:t>
      </w:r>
      <w:r w:rsidRPr="008D1160">
        <w:rPr>
          <w:rFonts w:eastAsia="Times New Roman"/>
          <w:b/>
          <w:bCs/>
          <w:kern w:val="0"/>
          <w:sz w:val="28"/>
          <w:szCs w:val="28"/>
          <w:lang w:eastAsia="ru-RU"/>
        </w:rPr>
        <w:t>»</w:t>
      </w:r>
      <w:r w:rsidRPr="00785A36">
        <w:rPr>
          <w:kern w:val="1"/>
          <w:sz w:val="28"/>
          <w:szCs w:val="28"/>
          <w:lang w:eastAsia="ru-RU"/>
        </w:rPr>
        <w:t xml:space="preserve"> (далее - оргкомитет) сообщает, что по инициативе Совета Центрального сельского поселения Белоглинского района публичные слушания по проекту решения Совета Центрального сельского поселения Белоглинского района </w:t>
      </w:r>
      <w:r w:rsidRPr="00DC53D9">
        <w:rPr>
          <w:rFonts w:eastAsia="Times New Roman"/>
          <w:kern w:val="0"/>
          <w:sz w:val="28"/>
          <w:szCs w:val="20"/>
          <w:lang w:eastAsia="ru-RU"/>
        </w:rPr>
        <w:t>«</w:t>
      </w:r>
      <w:r w:rsidRPr="00DC53D9">
        <w:rPr>
          <w:rFonts w:eastAsia="Times New Roman"/>
          <w:kern w:val="0"/>
          <w:sz w:val="28"/>
          <w:szCs w:val="28"/>
          <w:lang w:eastAsia="ru-RU"/>
        </w:rPr>
        <w:t>Об утверждении Правил благоустройства территории Центрального сельского поселения  Белоглинского района</w:t>
      </w:r>
      <w:r w:rsidRPr="00785A36">
        <w:rPr>
          <w:kern w:val="1"/>
          <w:sz w:val="28"/>
          <w:szCs w:val="28"/>
          <w:lang w:eastAsia="ru-RU"/>
        </w:rPr>
        <w:t xml:space="preserve">» назначены на </w:t>
      </w:r>
      <w:r>
        <w:rPr>
          <w:kern w:val="1"/>
          <w:sz w:val="28"/>
          <w:szCs w:val="28"/>
          <w:lang w:eastAsia="ru-RU"/>
        </w:rPr>
        <w:t>15</w:t>
      </w:r>
      <w:r w:rsidRPr="00785A36">
        <w:rPr>
          <w:kern w:val="1"/>
          <w:sz w:val="28"/>
          <w:szCs w:val="28"/>
          <w:lang w:eastAsia="ru-RU"/>
        </w:rPr>
        <w:t xml:space="preserve"> </w:t>
      </w:r>
      <w:r>
        <w:rPr>
          <w:kern w:val="1"/>
          <w:sz w:val="28"/>
          <w:szCs w:val="28"/>
          <w:lang w:eastAsia="ru-RU"/>
        </w:rPr>
        <w:t>января</w:t>
      </w:r>
      <w:r w:rsidRPr="00785A36">
        <w:rPr>
          <w:kern w:val="1"/>
          <w:sz w:val="28"/>
          <w:szCs w:val="28"/>
          <w:lang w:eastAsia="ru-RU"/>
        </w:rPr>
        <w:t xml:space="preserve"> 201</w:t>
      </w:r>
      <w:r>
        <w:rPr>
          <w:kern w:val="1"/>
          <w:sz w:val="28"/>
          <w:szCs w:val="28"/>
          <w:lang w:eastAsia="ru-RU"/>
        </w:rPr>
        <w:t>8</w:t>
      </w:r>
      <w:r w:rsidRPr="00785A36">
        <w:rPr>
          <w:kern w:val="1"/>
          <w:sz w:val="28"/>
          <w:szCs w:val="28"/>
          <w:lang w:eastAsia="ru-RU"/>
        </w:rPr>
        <w:t xml:space="preserve"> года в 1</w:t>
      </w:r>
      <w:r>
        <w:rPr>
          <w:kern w:val="1"/>
          <w:sz w:val="28"/>
          <w:szCs w:val="28"/>
          <w:lang w:eastAsia="ru-RU"/>
        </w:rPr>
        <w:t>0</w:t>
      </w:r>
      <w:r w:rsidRPr="00785A36">
        <w:rPr>
          <w:kern w:val="1"/>
          <w:sz w:val="28"/>
          <w:szCs w:val="28"/>
          <w:lang w:eastAsia="ru-RU"/>
        </w:rPr>
        <w:t>.00 часов, в здании МБУК «Центральная клубная система» по адресу: пос. Центральный, ул. Советская, 3.</w:t>
      </w:r>
    </w:p>
    <w:p w:rsidR="00DC53D9" w:rsidRPr="00785A36" w:rsidRDefault="00DC53D9" w:rsidP="00DC53D9">
      <w:pPr>
        <w:ind w:firstLine="567"/>
        <w:jc w:val="both"/>
        <w:rPr>
          <w:kern w:val="1"/>
          <w:sz w:val="28"/>
          <w:szCs w:val="28"/>
          <w:lang w:eastAsia="ru-RU"/>
        </w:rPr>
      </w:pPr>
      <w:r w:rsidRPr="00785A36">
        <w:rPr>
          <w:kern w:val="1"/>
          <w:sz w:val="28"/>
          <w:szCs w:val="28"/>
          <w:lang w:eastAsia="ru-RU"/>
        </w:rPr>
        <w:t>Полную информацию о проведении публичных слушаний можно получить в оргкомитете.</w:t>
      </w:r>
    </w:p>
    <w:p w:rsidR="00DC53D9" w:rsidRDefault="00DC53D9" w:rsidP="00DC53D9">
      <w:pPr>
        <w:ind w:firstLine="567"/>
        <w:jc w:val="both"/>
        <w:rPr>
          <w:kern w:val="1"/>
          <w:sz w:val="28"/>
          <w:szCs w:val="28"/>
          <w:lang w:eastAsia="ru-RU"/>
        </w:rPr>
      </w:pPr>
      <w:r w:rsidRPr="00DC53D9">
        <w:rPr>
          <w:kern w:val="1"/>
          <w:sz w:val="28"/>
          <w:szCs w:val="28"/>
          <w:lang w:eastAsia="ru-RU"/>
        </w:rPr>
        <w:t>Проект решения размещен на официальном сайте</w:t>
      </w:r>
      <w:r>
        <w:rPr>
          <w:kern w:val="1"/>
          <w:sz w:val="28"/>
          <w:szCs w:val="28"/>
          <w:lang w:eastAsia="ru-RU"/>
        </w:rPr>
        <w:t xml:space="preserve"> Центрального сельского поселения Белоглинского района </w:t>
      </w:r>
      <w:r w:rsidRPr="008D1160">
        <w:rPr>
          <w:rFonts w:eastAsia="Times New Roman"/>
          <w:kern w:val="0"/>
          <w:sz w:val="28"/>
          <w:szCs w:val="28"/>
          <w:lang w:eastAsia="ru-RU"/>
        </w:rPr>
        <w:t>(</w:t>
      </w:r>
      <w:hyperlink r:id="rId10" w:history="1">
        <w:hyperlink r:id="rId11" w:history="1">
          <w:r w:rsidRPr="008D1160">
            <w:rPr>
              <w:rFonts w:eastAsia="Times New Roman"/>
              <w:color w:val="0000FF"/>
              <w:kern w:val="0"/>
              <w:sz w:val="28"/>
              <w:szCs w:val="28"/>
              <w:u w:val="single"/>
              <w:lang w:val="en-US" w:eastAsia="ru-RU"/>
            </w:rPr>
            <w:t>www</w:t>
          </w:r>
          <w:r w:rsidRPr="008D1160">
            <w:rPr>
              <w:rFonts w:eastAsia="Times New Roman"/>
              <w:color w:val="0000FF"/>
              <w:kern w:val="0"/>
              <w:sz w:val="28"/>
              <w:szCs w:val="28"/>
              <w:u w:val="single"/>
              <w:lang w:eastAsia="ru-RU"/>
            </w:rPr>
            <w:t>.</w:t>
          </w:r>
          <w:r w:rsidRPr="008D1160">
            <w:rPr>
              <w:rFonts w:eastAsia="Times New Roman"/>
              <w:kern w:val="0"/>
              <w:sz w:val="20"/>
              <w:szCs w:val="20"/>
              <w:lang w:eastAsia="ru-RU"/>
            </w:rPr>
            <w:t xml:space="preserve"> </w:t>
          </w:r>
          <w:r w:rsidRPr="008D1160">
            <w:rPr>
              <w:rFonts w:eastAsia="Times New Roman"/>
              <w:color w:val="0000FF"/>
              <w:kern w:val="0"/>
              <w:sz w:val="28"/>
              <w:szCs w:val="28"/>
              <w:u w:val="single"/>
              <w:lang w:eastAsia="ru-RU"/>
            </w:rPr>
            <w:t>centrsp13.</w:t>
          </w:r>
          <w:r w:rsidRPr="008D1160">
            <w:rPr>
              <w:rFonts w:eastAsia="Times New Roman"/>
              <w:color w:val="0000FF"/>
              <w:kern w:val="0"/>
              <w:sz w:val="28"/>
              <w:szCs w:val="28"/>
              <w:u w:val="single"/>
              <w:lang w:val="en-US" w:eastAsia="ru-RU"/>
            </w:rPr>
            <w:t>ru</w:t>
          </w:r>
        </w:hyperlink>
        <w:r w:rsidRPr="008D1160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/>
          </w:rPr>
          <w:t>.</w:t>
        </w:r>
      </w:hyperlink>
      <w:r>
        <w:rPr>
          <w:rFonts w:eastAsia="Times New Roman"/>
          <w:color w:val="0000FF"/>
          <w:kern w:val="0"/>
          <w:sz w:val="28"/>
          <w:szCs w:val="28"/>
          <w:u w:val="single"/>
          <w:lang w:eastAsia="ru-RU"/>
        </w:rPr>
        <w:t>)</w:t>
      </w:r>
      <w:r>
        <w:rPr>
          <w:kern w:val="1"/>
          <w:sz w:val="28"/>
          <w:szCs w:val="28"/>
          <w:lang w:eastAsia="ru-RU"/>
        </w:rPr>
        <w:t>.</w:t>
      </w:r>
    </w:p>
    <w:p w:rsidR="00DC53D9" w:rsidRPr="00785A36" w:rsidRDefault="00DC53D9" w:rsidP="00DC53D9">
      <w:pPr>
        <w:ind w:firstLine="567"/>
        <w:jc w:val="both"/>
        <w:rPr>
          <w:kern w:val="1"/>
          <w:sz w:val="28"/>
          <w:szCs w:val="28"/>
          <w:lang w:eastAsia="ru-RU"/>
        </w:rPr>
      </w:pPr>
      <w:r w:rsidRPr="00785A36">
        <w:rPr>
          <w:kern w:val="1"/>
          <w:sz w:val="28"/>
          <w:szCs w:val="28"/>
          <w:lang w:eastAsia="ru-RU"/>
        </w:rPr>
        <w:t>Предложения граждан по внесению дополнений и (или) изменений в опубликованный проект решения, заявки для выступления на публичных слушаниях могут быть внесены в письменной форме не позднее, чем за 5 дней до даты проведения публичных слушаний в оргкомитет по адресу: пос. Центральный ул. Советская,2; тел. 9-12-02 (администрация Центрального сельского поселения</w:t>
      </w:r>
      <w:r>
        <w:rPr>
          <w:kern w:val="1"/>
          <w:sz w:val="28"/>
          <w:szCs w:val="28"/>
          <w:lang w:eastAsia="ru-RU"/>
        </w:rPr>
        <w:t xml:space="preserve"> Белоглинского района</w:t>
      </w:r>
      <w:r w:rsidRPr="00785A36">
        <w:rPr>
          <w:kern w:val="1"/>
          <w:sz w:val="28"/>
          <w:szCs w:val="28"/>
          <w:lang w:eastAsia="ru-RU"/>
        </w:rPr>
        <w:t>).</w:t>
      </w:r>
    </w:p>
    <w:p w:rsidR="00DC53D9" w:rsidRPr="00785A36" w:rsidRDefault="00DC53D9" w:rsidP="00DC53D9">
      <w:pPr>
        <w:ind w:firstLine="567"/>
        <w:jc w:val="both"/>
        <w:rPr>
          <w:kern w:val="1"/>
          <w:sz w:val="28"/>
          <w:szCs w:val="28"/>
          <w:lang w:eastAsia="ru-RU"/>
        </w:rPr>
      </w:pPr>
    </w:p>
    <w:p w:rsidR="00DC53D9" w:rsidRPr="00785A36" w:rsidRDefault="00DC53D9" w:rsidP="00DC53D9">
      <w:pPr>
        <w:ind w:firstLine="567"/>
        <w:jc w:val="both"/>
        <w:rPr>
          <w:kern w:val="1"/>
          <w:sz w:val="28"/>
          <w:szCs w:val="28"/>
          <w:lang w:eastAsia="ru-RU"/>
        </w:rPr>
      </w:pPr>
    </w:p>
    <w:p w:rsidR="00DC53D9" w:rsidRPr="00785A36" w:rsidRDefault="00DC53D9" w:rsidP="008D1160">
      <w:pPr>
        <w:widowControl/>
        <w:suppressAutoHyphens w:val="0"/>
        <w:jc w:val="both"/>
        <w:rPr>
          <w:sz w:val="28"/>
          <w:szCs w:val="28"/>
        </w:rPr>
      </w:pPr>
    </w:p>
    <w:sectPr w:rsidR="00DC53D9" w:rsidRPr="00785A36" w:rsidSect="000A2E99">
      <w:footerReference w:type="default" r:id="rId12"/>
      <w:pgSz w:w="11906" w:h="16838"/>
      <w:pgMar w:top="1134" w:right="567" w:bottom="1134" w:left="1701" w:header="720" w:footer="720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F5" w:rsidRDefault="00DD0EF5" w:rsidP="000A2E99">
      <w:r>
        <w:separator/>
      </w:r>
    </w:p>
  </w:endnote>
  <w:endnote w:type="continuationSeparator" w:id="0">
    <w:p w:rsidR="00DD0EF5" w:rsidRDefault="00DD0EF5" w:rsidP="000A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945452"/>
      <w:docPartObj>
        <w:docPartGallery w:val="Page Numbers (Bottom of Page)"/>
        <w:docPartUnique/>
      </w:docPartObj>
    </w:sdtPr>
    <w:sdtEndPr/>
    <w:sdtContent>
      <w:p w:rsidR="000A2E99" w:rsidRDefault="000A2E99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88A">
          <w:rPr>
            <w:noProof/>
          </w:rPr>
          <w:t>2</w:t>
        </w:r>
        <w:r>
          <w:fldChar w:fldCharType="end"/>
        </w:r>
      </w:p>
    </w:sdtContent>
  </w:sdt>
  <w:p w:rsidR="000A2E99" w:rsidRDefault="000A2E99" w:rsidP="000A2E99">
    <w:pPr>
      <w:pStyle w:val="af5"/>
      <w:tabs>
        <w:tab w:val="clear" w:pos="4677"/>
        <w:tab w:val="clear" w:pos="9355"/>
        <w:tab w:val="left" w:pos="68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F5" w:rsidRDefault="00DD0EF5" w:rsidP="000A2E99">
      <w:r>
        <w:separator/>
      </w:r>
    </w:p>
  </w:footnote>
  <w:footnote w:type="continuationSeparator" w:id="0">
    <w:p w:rsidR="00DD0EF5" w:rsidRDefault="00DD0EF5" w:rsidP="000A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AD922D78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trike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C5665B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D6"/>
    <w:rsid w:val="0000722C"/>
    <w:rsid w:val="00031B75"/>
    <w:rsid w:val="0004353F"/>
    <w:rsid w:val="00061B18"/>
    <w:rsid w:val="000A2E99"/>
    <w:rsid w:val="000E5ADB"/>
    <w:rsid w:val="001120F1"/>
    <w:rsid w:val="00112329"/>
    <w:rsid w:val="00171DE4"/>
    <w:rsid w:val="00175D39"/>
    <w:rsid w:val="00203BC1"/>
    <w:rsid w:val="00275C60"/>
    <w:rsid w:val="0029698F"/>
    <w:rsid w:val="002A161A"/>
    <w:rsid w:val="003666D2"/>
    <w:rsid w:val="00366719"/>
    <w:rsid w:val="00441163"/>
    <w:rsid w:val="004D6870"/>
    <w:rsid w:val="004D74AD"/>
    <w:rsid w:val="0050395A"/>
    <w:rsid w:val="005426F2"/>
    <w:rsid w:val="00547F8D"/>
    <w:rsid w:val="0058213C"/>
    <w:rsid w:val="00587F60"/>
    <w:rsid w:val="006373A3"/>
    <w:rsid w:val="006D55AC"/>
    <w:rsid w:val="006E5C4A"/>
    <w:rsid w:val="00703A0E"/>
    <w:rsid w:val="007170C6"/>
    <w:rsid w:val="00785A36"/>
    <w:rsid w:val="00796EC2"/>
    <w:rsid w:val="007C67DB"/>
    <w:rsid w:val="008D1160"/>
    <w:rsid w:val="0095750E"/>
    <w:rsid w:val="009D088A"/>
    <w:rsid w:val="00A96B8A"/>
    <w:rsid w:val="00AD0AF7"/>
    <w:rsid w:val="00B46FD7"/>
    <w:rsid w:val="00C35DD2"/>
    <w:rsid w:val="00CA6F7E"/>
    <w:rsid w:val="00CF42D0"/>
    <w:rsid w:val="00DC53D9"/>
    <w:rsid w:val="00DD0EF5"/>
    <w:rsid w:val="00DE09A7"/>
    <w:rsid w:val="00E52D9D"/>
    <w:rsid w:val="00F05ED6"/>
    <w:rsid w:val="00FF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61B18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basedOn w:val="a"/>
    <w:next w:val="a"/>
    <w:link w:val="20"/>
    <w:qFormat/>
    <w:rsid w:val="00061B18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kern w:val="1"/>
      <w:sz w:val="28"/>
    </w:rPr>
  </w:style>
  <w:style w:type="paragraph" w:styleId="3">
    <w:name w:val="heading 3"/>
    <w:basedOn w:val="a"/>
    <w:next w:val="a"/>
    <w:link w:val="30"/>
    <w:qFormat/>
    <w:rsid w:val="00061B18"/>
    <w:pPr>
      <w:keepNext/>
      <w:tabs>
        <w:tab w:val="num" w:pos="720"/>
      </w:tabs>
      <w:ind w:left="-13"/>
      <w:jc w:val="both"/>
      <w:outlineLvl w:val="2"/>
    </w:pPr>
    <w:rPr>
      <w:b/>
      <w:i/>
      <w:color w:val="FF0000"/>
      <w:kern w:val="1"/>
    </w:rPr>
  </w:style>
  <w:style w:type="paragraph" w:styleId="4">
    <w:name w:val="heading 4"/>
    <w:basedOn w:val="a"/>
    <w:next w:val="a"/>
    <w:link w:val="40"/>
    <w:qFormat/>
    <w:rsid w:val="00061B18"/>
    <w:pPr>
      <w:keepNext/>
      <w:tabs>
        <w:tab w:val="num" w:pos="864"/>
      </w:tabs>
      <w:ind w:left="851"/>
      <w:jc w:val="center"/>
      <w:outlineLvl w:val="3"/>
    </w:pPr>
    <w:rPr>
      <w:b/>
      <w:kern w:val="1"/>
      <w:sz w:val="28"/>
    </w:rPr>
  </w:style>
  <w:style w:type="paragraph" w:styleId="5">
    <w:name w:val="heading 5"/>
    <w:basedOn w:val="a"/>
    <w:next w:val="a"/>
    <w:link w:val="50"/>
    <w:qFormat/>
    <w:rsid w:val="00061B18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kern w:val="1"/>
      <w:sz w:val="28"/>
    </w:rPr>
  </w:style>
  <w:style w:type="paragraph" w:styleId="6">
    <w:name w:val="heading 6"/>
    <w:basedOn w:val="a"/>
    <w:next w:val="a"/>
    <w:link w:val="60"/>
    <w:qFormat/>
    <w:rsid w:val="00061B18"/>
    <w:pPr>
      <w:keepNext/>
      <w:tabs>
        <w:tab w:val="left" w:pos="142"/>
      </w:tabs>
      <w:jc w:val="center"/>
      <w:outlineLvl w:val="5"/>
    </w:pPr>
    <w:rPr>
      <w:rFonts w:eastAsia="Times New Roman"/>
      <w:b/>
      <w:kern w:val="1"/>
      <w:sz w:val="36"/>
    </w:rPr>
  </w:style>
  <w:style w:type="paragraph" w:styleId="7">
    <w:name w:val="heading 7"/>
    <w:basedOn w:val="a"/>
    <w:next w:val="a"/>
    <w:link w:val="70"/>
    <w:qFormat/>
    <w:rsid w:val="00061B18"/>
    <w:pPr>
      <w:keepNext/>
      <w:keepLines/>
      <w:tabs>
        <w:tab w:val="num" w:pos="1296"/>
      </w:tabs>
      <w:spacing w:line="360" w:lineRule="auto"/>
      <w:outlineLvl w:val="6"/>
    </w:pPr>
    <w:rPr>
      <w:b/>
      <w:kern w:val="1"/>
      <w:sz w:val="28"/>
    </w:rPr>
  </w:style>
  <w:style w:type="paragraph" w:styleId="8">
    <w:name w:val="heading 8"/>
    <w:basedOn w:val="a"/>
    <w:next w:val="a"/>
    <w:link w:val="80"/>
    <w:qFormat/>
    <w:rsid w:val="00061B18"/>
    <w:pPr>
      <w:keepNext/>
      <w:outlineLvl w:val="7"/>
    </w:pPr>
    <w:rPr>
      <w:kern w:val="1"/>
      <w:sz w:val="28"/>
    </w:rPr>
  </w:style>
  <w:style w:type="paragraph" w:styleId="9">
    <w:name w:val="heading 9"/>
    <w:basedOn w:val="a"/>
    <w:next w:val="a"/>
    <w:link w:val="90"/>
    <w:qFormat/>
    <w:rsid w:val="00061B18"/>
    <w:pPr>
      <w:keepNext/>
      <w:tabs>
        <w:tab w:val="num" w:pos="1584"/>
      </w:tabs>
      <w:spacing w:before="20" w:after="20" w:line="480" w:lineRule="atLeast"/>
      <w:jc w:val="center"/>
      <w:outlineLvl w:val="8"/>
    </w:pPr>
    <w:rPr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B18"/>
    <w:rPr>
      <w:rFonts w:ascii="Arial" w:eastAsia="Andale Sans UI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061B18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061B18"/>
    <w:rPr>
      <w:rFonts w:ascii="Times New Roman" w:eastAsia="Andale Sans UI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061B18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061B18"/>
    <w:rPr>
      <w:rFonts w:ascii="Times New Roman" w:eastAsia="Times New Roman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061B18"/>
    <w:rPr>
      <w:rFonts w:ascii="Times New Roman" w:eastAsia="Times New Roman" w:hAnsi="Times New Roman" w:cs="Times New Roman"/>
      <w:b/>
      <w:kern w:val="1"/>
      <w:sz w:val="36"/>
      <w:szCs w:val="24"/>
    </w:rPr>
  </w:style>
  <w:style w:type="character" w:customStyle="1" w:styleId="70">
    <w:name w:val="Заголовок 7 Знак"/>
    <w:basedOn w:val="a0"/>
    <w:link w:val="7"/>
    <w:rsid w:val="00061B18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061B18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061B18"/>
    <w:rPr>
      <w:rFonts w:ascii="Times New Roman" w:eastAsia="Andale Sans UI" w:hAnsi="Times New Roman" w:cs="Times New Roman"/>
      <w:b/>
      <w:kern w:val="1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61B18"/>
  </w:style>
  <w:style w:type="character" w:customStyle="1" w:styleId="WW8Num3z0">
    <w:name w:val="WW8Num3z0"/>
    <w:rsid w:val="00061B18"/>
    <w:rPr>
      <w:b w:val="0"/>
      <w:i w:val="0"/>
      <w:sz w:val="28"/>
    </w:rPr>
  </w:style>
  <w:style w:type="character" w:customStyle="1" w:styleId="WW8Num7z0">
    <w:name w:val="WW8Num7z0"/>
    <w:rsid w:val="00061B18"/>
    <w:rPr>
      <w:sz w:val="28"/>
    </w:rPr>
  </w:style>
  <w:style w:type="character" w:customStyle="1" w:styleId="WW8Num9z0">
    <w:name w:val="WW8Num9z0"/>
    <w:rsid w:val="00061B18"/>
    <w:rPr>
      <w:i w:val="0"/>
      <w:sz w:val="28"/>
    </w:rPr>
  </w:style>
  <w:style w:type="character" w:customStyle="1" w:styleId="WW8Num18z0">
    <w:name w:val="WW8Num18z0"/>
    <w:rsid w:val="00061B18"/>
    <w:rPr>
      <w:i w:val="0"/>
      <w:sz w:val="28"/>
    </w:rPr>
  </w:style>
  <w:style w:type="character" w:customStyle="1" w:styleId="WW8Num20z0">
    <w:name w:val="WW8Num20z0"/>
    <w:rsid w:val="00061B18"/>
    <w:rPr>
      <w:b w:val="0"/>
      <w:i w:val="0"/>
      <w:sz w:val="28"/>
    </w:rPr>
  </w:style>
  <w:style w:type="character" w:customStyle="1" w:styleId="Absatz-Standardschriftart">
    <w:name w:val="Absatz-Standardschriftart"/>
    <w:rsid w:val="00061B18"/>
  </w:style>
  <w:style w:type="character" w:customStyle="1" w:styleId="WW-Absatz-Standardschriftart">
    <w:name w:val="WW-Absatz-Standardschriftart"/>
    <w:rsid w:val="00061B18"/>
  </w:style>
  <w:style w:type="character" w:customStyle="1" w:styleId="WW-Absatz-Standardschriftart1">
    <w:name w:val="WW-Absatz-Standardschriftart1"/>
    <w:rsid w:val="00061B18"/>
  </w:style>
  <w:style w:type="character" w:customStyle="1" w:styleId="WW-Absatz-Standardschriftart11">
    <w:name w:val="WW-Absatz-Standardschriftart11"/>
    <w:rsid w:val="00061B18"/>
  </w:style>
  <w:style w:type="character" w:customStyle="1" w:styleId="WW-Absatz-Standardschriftart111">
    <w:name w:val="WW-Absatz-Standardschriftart111"/>
    <w:rsid w:val="00061B18"/>
  </w:style>
  <w:style w:type="character" w:customStyle="1" w:styleId="WW-Absatz-Standardschriftart1111">
    <w:name w:val="WW-Absatz-Standardschriftart1111"/>
    <w:rsid w:val="00061B18"/>
  </w:style>
  <w:style w:type="character" w:customStyle="1" w:styleId="WW-Absatz-Standardschriftart11111">
    <w:name w:val="WW-Absatz-Standardschriftart11111"/>
    <w:rsid w:val="00061B18"/>
  </w:style>
  <w:style w:type="character" w:customStyle="1" w:styleId="WW-Absatz-Standardschriftart111111">
    <w:name w:val="WW-Absatz-Standardschriftart111111"/>
    <w:rsid w:val="00061B18"/>
  </w:style>
  <w:style w:type="character" w:customStyle="1" w:styleId="WW-Absatz-Standardschriftart1111111">
    <w:name w:val="WW-Absatz-Standardschriftart1111111"/>
    <w:rsid w:val="00061B18"/>
  </w:style>
  <w:style w:type="character" w:customStyle="1" w:styleId="WW-Absatz-Standardschriftart11111111">
    <w:name w:val="WW-Absatz-Standardschriftart11111111"/>
    <w:rsid w:val="00061B18"/>
  </w:style>
  <w:style w:type="character" w:customStyle="1" w:styleId="WW-Absatz-Standardschriftart111111111">
    <w:name w:val="WW-Absatz-Standardschriftart111111111"/>
    <w:rsid w:val="00061B18"/>
  </w:style>
  <w:style w:type="character" w:customStyle="1" w:styleId="WW-Absatz-Standardschriftart1111111111">
    <w:name w:val="WW-Absatz-Standardschriftart1111111111"/>
    <w:rsid w:val="00061B18"/>
  </w:style>
  <w:style w:type="character" w:customStyle="1" w:styleId="WW-Absatz-Standardschriftart11111111111">
    <w:name w:val="WW-Absatz-Standardschriftart11111111111"/>
    <w:rsid w:val="00061B18"/>
  </w:style>
  <w:style w:type="character" w:customStyle="1" w:styleId="WW-Absatz-Standardschriftart111111111111">
    <w:name w:val="WW-Absatz-Standardschriftart111111111111"/>
    <w:rsid w:val="00061B18"/>
  </w:style>
  <w:style w:type="character" w:customStyle="1" w:styleId="WW-Absatz-Standardschriftart1111111111111">
    <w:name w:val="WW-Absatz-Standardschriftart1111111111111"/>
    <w:rsid w:val="00061B18"/>
  </w:style>
  <w:style w:type="character" w:customStyle="1" w:styleId="WW-Absatz-Standardschriftart11111111111111">
    <w:name w:val="WW-Absatz-Standardschriftart11111111111111"/>
    <w:rsid w:val="00061B18"/>
  </w:style>
  <w:style w:type="character" w:customStyle="1" w:styleId="WW-Absatz-Standardschriftart111111111111111">
    <w:name w:val="WW-Absatz-Standardschriftart111111111111111"/>
    <w:rsid w:val="00061B18"/>
  </w:style>
  <w:style w:type="character" w:customStyle="1" w:styleId="WW-Absatz-Standardschriftart1111111111111111">
    <w:name w:val="WW-Absatz-Standardschriftart1111111111111111"/>
    <w:rsid w:val="00061B18"/>
  </w:style>
  <w:style w:type="character" w:customStyle="1" w:styleId="WW-Absatz-Standardschriftart11111111111111111">
    <w:name w:val="WW-Absatz-Standardschriftart11111111111111111"/>
    <w:rsid w:val="00061B18"/>
  </w:style>
  <w:style w:type="character" w:customStyle="1" w:styleId="WW-Absatz-Standardschriftart111111111111111111">
    <w:name w:val="WW-Absatz-Standardschriftart111111111111111111"/>
    <w:rsid w:val="00061B18"/>
  </w:style>
  <w:style w:type="character" w:customStyle="1" w:styleId="WW-Absatz-Standardschriftart1111111111111111111">
    <w:name w:val="WW-Absatz-Standardschriftart1111111111111111111"/>
    <w:rsid w:val="00061B18"/>
  </w:style>
  <w:style w:type="character" w:customStyle="1" w:styleId="WW-Absatz-Standardschriftart11111111111111111111">
    <w:name w:val="WW-Absatz-Standardschriftart11111111111111111111"/>
    <w:rsid w:val="00061B18"/>
  </w:style>
  <w:style w:type="character" w:customStyle="1" w:styleId="WW-Absatz-Standardschriftart111111111111111111111">
    <w:name w:val="WW-Absatz-Standardschriftart111111111111111111111"/>
    <w:rsid w:val="00061B18"/>
  </w:style>
  <w:style w:type="character" w:customStyle="1" w:styleId="WW-Absatz-Standardschriftart1111111111111111111111">
    <w:name w:val="WW-Absatz-Standardschriftart1111111111111111111111"/>
    <w:rsid w:val="00061B18"/>
  </w:style>
  <w:style w:type="character" w:customStyle="1" w:styleId="WW8Num2z0">
    <w:name w:val="WW8Num2z0"/>
    <w:rsid w:val="00061B18"/>
    <w:rPr>
      <w:b w:val="0"/>
      <w:i w:val="0"/>
      <w:sz w:val="28"/>
    </w:rPr>
  </w:style>
  <w:style w:type="character" w:customStyle="1" w:styleId="WW8Num6z0">
    <w:name w:val="WW8Num6z0"/>
    <w:rsid w:val="00061B18"/>
    <w:rPr>
      <w:sz w:val="28"/>
    </w:rPr>
  </w:style>
  <w:style w:type="character" w:customStyle="1" w:styleId="WW8Num8z0">
    <w:name w:val="WW8Num8z0"/>
    <w:rsid w:val="00061B18"/>
    <w:rPr>
      <w:i w:val="0"/>
      <w:sz w:val="28"/>
    </w:rPr>
  </w:style>
  <w:style w:type="character" w:customStyle="1" w:styleId="WW8Num11z0">
    <w:name w:val="WW8Num11z0"/>
    <w:rsid w:val="00061B18"/>
    <w:rPr>
      <w:i w:val="0"/>
      <w:sz w:val="28"/>
    </w:rPr>
  </w:style>
  <w:style w:type="character" w:customStyle="1" w:styleId="WW8Num13z0">
    <w:name w:val="WW8Num13z0"/>
    <w:rsid w:val="00061B18"/>
    <w:rPr>
      <w:b w:val="0"/>
      <w:i w:val="0"/>
      <w:sz w:val="28"/>
    </w:rPr>
  </w:style>
  <w:style w:type="character" w:customStyle="1" w:styleId="WW-">
    <w:name w:val="WW-Основной шрифт абзаца"/>
    <w:rsid w:val="00061B18"/>
  </w:style>
  <w:style w:type="character" w:customStyle="1" w:styleId="a3">
    <w:name w:val="Не вступил в силу"/>
    <w:rsid w:val="00061B18"/>
    <w:rPr>
      <w:strike/>
      <w:color w:val="008080"/>
    </w:rPr>
  </w:style>
  <w:style w:type="character" w:customStyle="1" w:styleId="a4">
    <w:name w:val="Символ нумерации"/>
    <w:rsid w:val="00061B18"/>
  </w:style>
  <w:style w:type="character" w:customStyle="1" w:styleId="12">
    <w:name w:val="Основной шрифт абзаца1"/>
    <w:rsid w:val="00061B18"/>
  </w:style>
  <w:style w:type="paragraph" w:customStyle="1" w:styleId="a5">
    <w:name w:val="Заголовок"/>
    <w:basedOn w:val="a"/>
    <w:next w:val="a6"/>
    <w:rsid w:val="00061B18"/>
    <w:pPr>
      <w:keepNext/>
      <w:spacing w:before="240" w:after="120"/>
    </w:pPr>
    <w:rPr>
      <w:rFonts w:ascii="Arial" w:hAnsi="Arial" w:cs="Tahoma"/>
      <w:kern w:val="1"/>
      <w:sz w:val="28"/>
      <w:szCs w:val="28"/>
    </w:rPr>
  </w:style>
  <w:style w:type="paragraph" w:styleId="a6">
    <w:name w:val="Body Text"/>
    <w:basedOn w:val="a"/>
    <w:link w:val="a7"/>
    <w:rsid w:val="00061B18"/>
    <w:pPr>
      <w:spacing w:after="120"/>
    </w:pPr>
    <w:rPr>
      <w:kern w:val="1"/>
    </w:rPr>
  </w:style>
  <w:style w:type="character" w:customStyle="1" w:styleId="a7">
    <w:name w:val="Основной текст Знак"/>
    <w:basedOn w:val="a0"/>
    <w:link w:val="a6"/>
    <w:rsid w:val="00061B1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061B18"/>
    <w:rPr>
      <w:rFonts w:cs="Tahoma"/>
    </w:rPr>
  </w:style>
  <w:style w:type="paragraph" w:customStyle="1" w:styleId="13">
    <w:name w:val="Название1"/>
    <w:basedOn w:val="a"/>
    <w:rsid w:val="00061B1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14">
    <w:name w:val="Указатель1"/>
    <w:basedOn w:val="a"/>
    <w:rsid w:val="00061B18"/>
    <w:pPr>
      <w:suppressLineNumbers/>
    </w:pPr>
    <w:rPr>
      <w:rFonts w:cs="Tahoma"/>
      <w:kern w:val="1"/>
    </w:rPr>
  </w:style>
  <w:style w:type="paragraph" w:styleId="a9">
    <w:name w:val="Title"/>
    <w:basedOn w:val="a5"/>
    <w:next w:val="aa"/>
    <w:link w:val="ab"/>
    <w:qFormat/>
    <w:rsid w:val="00061B18"/>
  </w:style>
  <w:style w:type="character" w:customStyle="1" w:styleId="ab">
    <w:name w:val="Название Знак"/>
    <w:basedOn w:val="a0"/>
    <w:link w:val="a9"/>
    <w:rsid w:val="00061B18"/>
    <w:rPr>
      <w:rFonts w:ascii="Arial" w:eastAsia="Andale Sans UI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061B18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061B18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WW-2">
    <w:name w:val="WW-Основной текст с отступом 2"/>
    <w:basedOn w:val="a"/>
    <w:rsid w:val="00061B18"/>
    <w:pPr>
      <w:ind w:firstLine="851"/>
      <w:jc w:val="both"/>
    </w:pPr>
    <w:rPr>
      <w:rFonts w:eastAsia="Times New Roman"/>
      <w:kern w:val="1"/>
      <w:sz w:val="28"/>
    </w:rPr>
  </w:style>
  <w:style w:type="paragraph" w:customStyle="1" w:styleId="15">
    <w:name w:val="Цитата1"/>
    <w:basedOn w:val="a"/>
    <w:rsid w:val="00061B18"/>
    <w:pPr>
      <w:tabs>
        <w:tab w:val="left" w:pos="142"/>
      </w:tabs>
      <w:ind w:left="5245" w:right="-22"/>
      <w:jc w:val="both"/>
    </w:pPr>
    <w:rPr>
      <w:kern w:val="1"/>
      <w:sz w:val="28"/>
    </w:rPr>
  </w:style>
  <w:style w:type="paragraph" w:customStyle="1" w:styleId="21">
    <w:name w:val="Основной текст 21"/>
    <w:basedOn w:val="a"/>
    <w:rsid w:val="00061B18"/>
    <w:pPr>
      <w:jc w:val="both"/>
    </w:pPr>
    <w:rPr>
      <w:kern w:val="1"/>
      <w:sz w:val="28"/>
    </w:rPr>
  </w:style>
  <w:style w:type="paragraph" w:customStyle="1" w:styleId="WW-3">
    <w:name w:val="WW-Основной текст с отступом 3"/>
    <w:basedOn w:val="a"/>
    <w:rsid w:val="00061B18"/>
    <w:pPr>
      <w:tabs>
        <w:tab w:val="left" w:pos="-1276"/>
      </w:tabs>
      <w:ind w:firstLine="851"/>
      <w:jc w:val="both"/>
    </w:pPr>
    <w:rPr>
      <w:b/>
      <w:i/>
      <w:kern w:val="1"/>
      <w:sz w:val="28"/>
    </w:rPr>
  </w:style>
  <w:style w:type="paragraph" w:styleId="ad">
    <w:name w:val="Body Text Indent"/>
    <w:basedOn w:val="a"/>
    <w:link w:val="ae"/>
    <w:rsid w:val="00061B18"/>
    <w:pPr>
      <w:spacing w:after="120" w:line="480" w:lineRule="auto"/>
    </w:pPr>
    <w:rPr>
      <w:kern w:val="1"/>
    </w:rPr>
  </w:style>
  <w:style w:type="character" w:customStyle="1" w:styleId="ae">
    <w:name w:val="Основной текст с отступом Знак"/>
    <w:basedOn w:val="a0"/>
    <w:link w:val="ad"/>
    <w:rsid w:val="00061B1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061B1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af">
    <w:name w:val="адресат"/>
    <w:basedOn w:val="a"/>
    <w:next w:val="a"/>
    <w:rsid w:val="00061B18"/>
    <w:pPr>
      <w:jc w:val="center"/>
    </w:pPr>
    <w:rPr>
      <w:kern w:val="1"/>
      <w:sz w:val="30"/>
    </w:rPr>
  </w:style>
  <w:style w:type="paragraph" w:customStyle="1" w:styleId="22">
    <w:name w:val="Основной текст с отступом 22"/>
    <w:basedOn w:val="a"/>
    <w:rsid w:val="00061B18"/>
    <w:pPr>
      <w:spacing w:before="20" w:after="20"/>
      <w:ind w:firstLine="708"/>
      <w:jc w:val="both"/>
    </w:pPr>
    <w:rPr>
      <w:kern w:val="1"/>
      <w:sz w:val="28"/>
    </w:rPr>
  </w:style>
  <w:style w:type="paragraph" w:customStyle="1" w:styleId="aaanao">
    <w:name w:val="aa?anao"/>
    <w:basedOn w:val="a"/>
    <w:next w:val="a"/>
    <w:rsid w:val="00061B18"/>
    <w:pPr>
      <w:jc w:val="center"/>
    </w:pPr>
    <w:rPr>
      <w:kern w:val="1"/>
      <w:sz w:val="30"/>
    </w:rPr>
  </w:style>
  <w:style w:type="paragraph" w:customStyle="1" w:styleId="16">
    <w:name w:val="Текст1"/>
    <w:basedOn w:val="a"/>
    <w:rsid w:val="00061B18"/>
    <w:pPr>
      <w:widowControl/>
      <w:suppressAutoHyphens w:val="0"/>
    </w:pPr>
    <w:rPr>
      <w:rFonts w:ascii="Courier New" w:eastAsia="Times New Roman" w:hAnsi="Courier New"/>
      <w:kern w:val="1"/>
      <w:sz w:val="20"/>
    </w:rPr>
  </w:style>
  <w:style w:type="paragraph" w:customStyle="1" w:styleId="31">
    <w:name w:val="Основной текст с отступом 31"/>
    <w:basedOn w:val="a"/>
    <w:rsid w:val="00061B18"/>
    <w:pPr>
      <w:ind w:firstLine="540"/>
    </w:pPr>
    <w:rPr>
      <w:kern w:val="1"/>
    </w:rPr>
  </w:style>
  <w:style w:type="paragraph" w:customStyle="1" w:styleId="ConsNonformat">
    <w:name w:val="ConsNonformat"/>
    <w:rsid w:val="00061B18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7">
    <w:name w:val="Название объекта1"/>
    <w:basedOn w:val="a"/>
    <w:rsid w:val="00061B18"/>
    <w:pPr>
      <w:widowControl/>
      <w:suppressAutoHyphens w:val="0"/>
      <w:ind w:firstLine="900"/>
      <w:jc w:val="center"/>
    </w:pPr>
    <w:rPr>
      <w:rFonts w:eastAsia="Times New Roman"/>
      <w:kern w:val="1"/>
      <w:sz w:val="28"/>
    </w:rPr>
  </w:style>
  <w:style w:type="paragraph" w:customStyle="1" w:styleId="ConsTitle">
    <w:name w:val="ConsTitle"/>
    <w:rsid w:val="00061B18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1"/>
      <w:sz w:val="16"/>
      <w:szCs w:val="20"/>
    </w:rPr>
  </w:style>
  <w:style w:type="paragraph" w:customStyle="1" w:styleId="WW-20">
    <w:name w:val="WW-Основной текст 2"/>
    <w:basedOn w:val="a"/>
    <w:rsid w:val="00061B18"/>
    <w:pPr>
      <w:widowControl/>
      <w:spacing w:after="120" w:line="480" w:lineRule="auto"/>
    </w:pPr>
    <w:rPr>
      <w:rFonts w:eastAsia="Times New Roman"/>
      <w:kern w:val="1"/>
    </w:rPr>
  </w:style>
  <w:style w:type="paragraph" w:customStyle="1" w:styleId="af0">
    <w:name w:val="Стиль"/>
    <w:rsid w:val="00061B18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1">
    <w:name w:val="Содержимое таблицы"/>
    <w:basedOn w:val="a"/>
    <w:rsid w:val="00061B18"/>
    <w:pPr>
      <w:suppressLineNumbers/>
    </w:pPr>
    <w:rPr>
      <w:kern w:val="1"/>
    </w:rPr>
  </w:style>
  <w:style w:type="paragraph" w:customStyle="1" w:styleId="ConsPlusNormal">
    <w:name w:val="ConsPlusNormal"/>
    <w:next w:val="a"/>
    <w:rsid w:val="00061B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061B18"/>
    <w:pPr>
      <w:autoSpaceDE w:val="0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061B18"/>
    <w:pPr>
      <w:autoSpaceDE w:val="0"/>
    </w:pPr>
    <w:rPr>
      <w:rFonts w:ascii="Arial" w:eastAsia="Arial" w:hAnsi="Arial" w:cs="Arial"/>
      <w:b/>
      <w:bCs/>
      <w:kern w:val="1"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061B18"/>
    <w:pPr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061B18"/>
    <w:pPr>
      <w:autoSpaceDE w:val="0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af2">
    <w:name w:val="Заголовок таблицы"/>
    <w:basedOn w:val="af1"/>
    <w:rsid w:val="00061B18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061B18"/>
    <w:pPr>
      <w:ind w:firstLine="900"/>
    </w:pPr>
    <w:rPr>
      <w:kern w:val="1"/>
      <w:sz w:val="28"/>
    </w:rPr>
  </w:style>
  <w:style w:type="paragraph" w:styleId="af3">
    <w:name w:val="header"/>
    <w:basedOn w:val="a"/>
    <w:link w:val="af4"/>
    <w:uiPriority w:val="99"/>
    <w:unhideWhenUsed/>
    <w:rsid w:val="00061B18"/>
    <w:pPr>
      <w:tabs>
        <w:tab w:val="center" w:pos="4677"/>
        <w:tab w:val="right" w:pos="9355"/>
      </w:tabs>
    </w:pPr>
    <w:rPr>
      <w:kern w:val="1"/>
    </w:rPr>
  </w:style>
  <w:style w:type="character" w:customStyle="1" w:styleId="af4">
    <w:name w:val="Верхний колонтитул Знак"/>
    <w:basedOn w:val="a0"/>
    <w:link w:val="af3"/>
    <w:uiPriority w:val="99"/>
    <w:rsid w:val="00061B1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61B18"/>
    <w:pPr>
      <w:tabs>
        <w:tab w:val="center" w:pos="4677"/>
        <w:tab w:val="right" w:pos="9355"/>
      </w:tabs>
    </w:pPr>
    <w:rPr>
      <w:kern w:val="1"/>
    </w:rPr>
  </w:style>
  <w:style w:type="character" w:customStyle="1" w:styleId="af6">
    <w:name w:val="Нижний колонтитул Знак"/>
    <w:basedOn w:val="a0"/>
    <w:link w:val="af5"/>
    <w:uiPriority w:val="99"/>
    <w:rsid w:val="00061B1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7">
    <w:name w:val="List Paragraph"/>
    <w:basedOn w:val="a"/>
    <w:uiPriority w:val="34"/>
    <w:qFormat/>
    <w:rsid w:val="00061B18"/>
    <w:pPr>
      <w:ind w:left="720"/>
      <w:contextualSpacing/>
    </w:pPr>
    <w:rPr>
      <w:kern w:val="1"/>
    </w:rPr>
  </w:style>
  <w:style w:type="paragraph" w:styleId="af8">
    <w:name w:val="Balloon Text"/>
    <w:basedOn w:val="a"/>
    <w:link w:val="af9"/>
    <w:uiPriority w:val="99"/>
    <w:semiHidden/>
    <w:unhideWhenUsed/>
    <w:rsid w:val="00061B18"/>
    <w:rPr>
      <w:rFonts w:ascii="Tahoma" w:hAnsi="Tahoma" w:cs="Tahoma"/>
      <w:kern w:val="1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61B18"/>
    <w:rPr>
      <w:rFonts w:ascii="Tahoma" w:eastAsia="Andale Sans UI" w:hAnsi="Tahoma" w:cs="Tahoma"/>
      <w:kern w:val="1"/>
      <w:sz w:val="16"/>
      <w:szCs w:val="16"/>
    </w:rPr>
  </w:style>
  <w:style w:type="character" w:styleId="afa">
    <w:name w:val="Hyperlink"/>
    <w:uiPriority w:val="99"/>
    <w:semiHidden/>
    <w:unhideWhenUsed/>
    <w:rsid w:val="00061B18"/>
    <w:rPr>
      <w:color w:val="0000FF"/>
      <w:u w:val="single"/>
    </w:rPr>
  </w:style>
  <w:style w:type="character" w:styleId="afb">
    <w:name w:val="Subtle Emphasis"/>
    <w:uiPriority w:val="19"/>
    <w:qFormat/>
    <w:rsid w:val="00061B18"/>
    <w:rPr>
      <w:i/>
      <w:iCs/>
      <w:color w:val="808080"/>
    </w:rPr>
  </w:style>
  <w:style w:type="character" w:styleId="afc">
    <w:name w:val="Emphasis"/>
    <w:qFormat/>
    <w:rsid w:val="00061B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61B18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basedOn w:val="a"/>
    <w:next w:val="a"/>
    <w:link w:val="20"/>
    <w:qFormat/>
    <w:rsid w:val="00061B18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kern w:val="1"/>
      <w:sz w:val="28"/>
    </w:rPr>
  </w:style>
  <w:style w:type="paragraph" w:styleId="3">
    <w:name w:val="heading 3"/>
    <w:basedOn w:val="a"/>
    <w:next w:val="a"/>
    <w:link w:val="30"/>
    <w:qFormat/>
    <w:rsid w:val="00061B18"/>
    <w:pPr>
      <w:keepNext/>
      <w:tabs>
        <w:tab w:val="num" w:pos="720"/>
      </w:tabs>
      <w:ind w:left="-13"/>
      <w:jc w:val="both"/>
      <w:outlineLvl w:val="2"/>
    </w:pPr>
    <w:rPr>
      <w:b/>
      <w:i/>
      <w:color w:val="FF0000"/>
      <w:kern w:val="1"/>
    </w:rPr>
  </w:style>
  <w:style w:type="paragraph" w:styleId="4">
    <w:name w:val="heading 4"/>
    <w:basedOn w:val="a"/>
    <w:next w:val="a"/>
    <w:link w:val="40"/>
    <w:qFormat/>
    <w:rsid w:val="00061B18"/>
    <w:pPr>
      <w:keepNext/>
      <w:tabs>
        <w:tab w:val="num" w:pos="864"/>
      </w:tabs>
      <w:ind w:left="851"/>
      <w:jc w:val="center"/>
      <w:outlineLvl w:val="3"/>
    </w:pPr>
    <w:rPr>
      <w:b/>
      <w:kern w:val="1"/>
      <w:sz w:val="28"/>
    </w:rPr>
  </w:style>
  <w:style w:type="paragraph" w:styleId="5">
    <w:name w:val="heading 5"/>
    <w:basedOn w:val="a"/>
    <w:next w:val="a"/>
    <w:link w:val="50"/>
    <w:qFormat/>
    <w:rsid w:val="00061B18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kern w:val="1"/>
      <w:sz w:val="28"/>
    </w:rPr>
  </w:style>
  <w:style w:type="paragraph" w:styleId="6">
    <w:name w:val="heading 6"/>
    <w:basedOn w:val="a"/>
    <w:next w:val="a"/>
    <w:link w:val="60"/>
    <w:qFormat/>
    <w:rsid w:val="00061B18"/>
    <w:pPr>
      <w:keepNext/>
      <w:tabs>
        <w:tab w:val="left" w:pos="142"/>
      </w:tabs>
      <w:jc w:val="center"/>
      <w:outlineLvl w:val="5"/>
    </w:pPr>
    <w:rPr>
      <w:rFonts w:eastAsia="Times New Roman"/>
      <w:b/>
      <w:kern w:val="1"/>
      <w:sz w:val="36"/>
    </w:rPr>
  </w:style>
  <w:style w:type="paragraph" w:styleId="7">
    <w:name w:val="heading 7"/>
    <w:basedOn w:val="a"/>
    <w:next w:val="a"/>
    <w:link w:val="70"/>
    <w:qFormat/>
    <w:rsid w:val="00061B18"/>
    <w:pPr>
      <w:keepNext/>
      <w:keepLines/>
      <w:tabs>
        <w:tab w:val="num" w:pos="1296"/>
      </w:tabs>
      <w:spacing w:line="360" w:lineRule="auto"/>
      <w:outlineLvl w:val="6"/>
    </w:pPr>
    <w:rPr>
      <w:b/>
      <w:kern w:val="1"/>
      <w:sz w:val="28"/>
    </w:rPr>
  </w:style>
  <w:style w:type="paragraph" w:styleId="8">
    <w:name w:val="heading 8"/>
    <w:basedOn w:val="a"/>
    <w:next w:val="a"/>
    <w:link w:val="80"/>
    <w:qFormat/>
    <w:rsid w:val="00061B18"/>
    <w:pPr>
      <w:keepNext/>
      <w:outlineLvl w:val="7"/>
    </w:pPr>
    <w:rPr>
      <w:kern w:val="1"/>
      <w:sz w:val="28"/>
    </w:rPr>
  </w:style>
  <w:style w:type="paragraph" w:styleId="9">
    <w:name w:val="heading 9"/>
    <w:basedOn w:val="a"/>
    <w:next w:val="a"/>
    <w:link w:val="90"/>
    <w:qFormat/>
    <w:rsid w:val="00061B18"/>
    <w:pPr>
      <w:keepNext/>
      <w:tabs>
        <w:tab w:val="num" w:pos="1584"/>
      </w:tabs>
      <w:spacing w:before="20" w:after="20" w:line="480" w:lineRule="atLeast"/>
      <w:jc w:val="center"/>
      <w:outlineLvl w:val="8"/>
    </w:pPr>
    <w:rPr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B18"/>
    <w:rPr>
      <w:rFonts w:ascii="Arial" w:eastAsia="Andale Sans UI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061B18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061B18"/>
    <w:rPr>
      <w:rFonts w:ascii="Times New Roman" w:eastAsia="Andale Sans UI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061B18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061B18"/>
    <w:rPr>
      <w:rFonts w:ascii="Times New Roman" w:eastAsia="Times New Roman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061B18"/>
    <w:rPr>
      <w:rFonts w:ascii="Times New Roman" w:eastAsia="Times New Roman" w:hAnsi="Times New Roman" w:cs="Times New Roman"/>
      <w:b/>
      <w:kern w:val="1"/>
      <w:sz w:val="36"/>
      <w:szCs w:val="24"/>
    </w:rPr>
  </w:style>
  <w:style w:type="character" w:customStyle="1" w:styleId="70">
    <w:name w:val="Заголовок 7 Знак"/>
    <w:basedOn w:val="a0"/>
    <w:link w:val="7"/>
    <w:rsid w:val="00061B18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061B18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061B18"/>
    <w:rPr>
      <w:rFonts w:ascii="Times New Roman" w:eastAsia="Andale Sans UI" w:hAnsi="Times New Roman" w:cs="Times New Roman"/>
      <w:b/>
      <w:kern w:val="1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61B18"/>
  </w:style>
  <w:style w:type="character" w:customStyle="1" w:styleId="WW8Num3z0">
    <w:name w:val="WW8Num3z0"/>
    <w:rsid w:val="00061B18"/>
    <w:rPr>
      <w:b w:val="0"/>
      <w:i w:val="0"/>
      <w:sz w:val="28"/>
    </w:rPr>
  </w:style>
  <w:style w:type="character" w:customStyle="1" w:styleId="WW8Num7z0">
    <w:name w:val="WW8Num7z0"/>
    <w:rsid w:val="00061B18"/>
    <w:rPr>
      <w:sz w:val="28"/>
    </w:rPr>
  </w:style>
  <w:style w:type="character" w:customStyle="1" w:styleId="WW8Num9z0">
    <w:name w:val="WW8Num9z0"/>
    <w:rsid w:val="00061B18"/>
    <w:rPr>
      <w:i w:val="0"/>
      <w:sz w:val="28"/>
    </w:rPr>
  </w:style>
  <w:style w:type="character" w:customStyle="1" w:styleId="WW8Num18z0">
    <w:name w:val="WW8Num18z0"/>
    <w:rsid w:val="00061B18"/>
    <w:rPr>
      <w:i w:val="0"/>
      <w:sz w:val="28"/>
    </w:rPr>
  </w:style>
  <w:style w:type="character" w:customStyle="1" w:styleId="WW8Num20z0">
    <w:name w:val="WW8Num20z0"/>
    <w:rsid w:val="00061B18"/>
    <w:rPr>
      <w:b w:val="0"/>
      <w:i w:val="0"/>
      <w:sz w:val="28"/>
    </w:rPr>
  </w:style>
  <w:style w:type="character" w:customStyle="1" w:styleId="Absatz-Standardschriftart">
    <w:name w:val="Absatz-Standardschriftart"/>
    <w:rsid w:val="00061B18"/>
  </w:style>
  <w:style w:type="character" w:customStyle="1" w:styleId="WW-Absatz-Standardschriftart">
    <w:name w:val="WW-Absatz-Standardschriftart"/>
    <w:rsid w:val="00061B18"/>
  </w:style>
  <w:style w:type="character" w:customStyle="1" w:styleId="WW-Absatz-Standardschriftart1">
    <w:name w:val="WW-Absatz-Standardschriftart1"/>
    <w:rsid w:val="00061B18"/>
  </w:style>
  <w:style w:type="character" w:customStyle="1" w:styleId="WW-Absatz-Standardschriftart11">
    <w:name w:val="WW-Absatz-Standardschriftart11"/>
    <w:rsid w:val="00061B18"/>
  </w:style>
  <w:style w:type="character" w:customStyle="1" w:styleId="WW-Absatz-Standardschriftart111">
    <w:name w:val="WW-Absatz-Standardschriftart111"/>
    <w:rsid w:val="00061B18"/>
  </w:style>
  <w:style w:type="character" w:customStyle="1" w:styleId="WW-Absatz-Standardschriftart1111">
    <w:name w:val="WW-Absatz-Standardschriftart1111"/>
    <w:rsid w:val="00061B18"/>
  </w:style>
  <w:style w:type="character" w:customStyle="1" w:styleId="WW-Absatz-Standardschriftart11111">
    <w:name w:val="WW-Absatz-Standardschriftart11111"/>
    <w:rsid w:val="00061B18"/>
  </w:style>
  <w:style w:type="character" w:customStyle="1" w:styleId="WW-Absatz-Standardschriftart111111">
    <w:name w:val="WW-Absatz-Standardschriftart111111"/>
    <w:rsid w:val="00061B18"/>
  </w:style>
  <w:style w:type="character" w:customStyle="1" w:styleId="WW-Absatz-Standardschriftart1111111">
    <w:name w:val="WW-Absatz-Standardschriftart1111111"/>
    <w:rsid w:val="00061B18"/>
  </w:style>
  <w:style w:type="character" w:customStyle="1" w:styleId="WW-Absatz-Standardschriftart11111111">
    <w:name w:val="WW-Absatz-Standardschriftart11111111"/>
    <w:rsid w:val="00061B18"/>
  </w:style>
  <w:style w:type="character" w:customStyle="1" w:styleId="WW-Absatz-Standardschriftart111111111">
    <w:name w:val="WW-Absatz-Standardschriftart111111111"/>
    <w:rsid w:val="00061B18"/>
  </w:style>
  <w:style w:type="character" w:customStyle="1" w:styleId="WW-Absatz-Standardschriftart1111111111">
    <w:name w:val="WW-Absatz-Standardschriftart1111111111"/>
    <w:rsid w:val="00061B18"/>
  </w:style>
  <w:style w:type="character" w:customStyle="1" w:styleId="WW-Absatz-Standardschriftart11111111111">
    <w:name w:val="WW-Absatz-Standardschriftart11111111111"/>
    <w:rsid w:val="00061B18"/>
  </w:style>
  <w:style w:type="character" w:customStyle="1" w:styleId="WW-Absatz-Standardschriftart111111111111">
    <w:name w:val="WW-Absatz-Standardschriftart111111111111"/>
    <w:rsid w:val="00061B18"/>
  </w:style>
  <w:style w:type="character" w:customStyle="1" w:styleId="WW-Absatz-Standardschriftart1111111111111">
    <w:name w:val="WW-Absatz-Standardschriftart1111111111111"/>
    <w:rsid w:val="00061B18"/>
  </w:style>
  <w:style w:type="character" w:customStyle="1" w:styleId="WW-Absatz-Standardschriftart11111111111111">
    <w:name w:val="WW-Absatz-Standardschriftart11111111111111"/>
    <w:rsid w:val="00061B18"/>
  </w:style>
  <w:style w:type="character" w:customStyle="1" w:styleId="WW-Absatz-Standardschriftart111111111111111">
    <w:name w:val="WW-Absatz-Standardschriftart111111111111111"/>
    <w:rsid w:val="00061B18"/>
  </w:style>
  <w:style w:type="character" w:customStyle="1" w:styleId="WW-Absatz-Standardschriftart1111111111111111">
    <w:name w:val="WW-Absatz-Standardschriftart1111111111111111"/>
    <w:rsid w:val="00061B18"/>
  </w:style>
  <w:style w:type="character" w:customStyle="1" w:styleId="WW-Absatz-Standardschriftart11111111111111111">
    <w:name w:val="WW-Absatz-Standardschriftart11111111111111111"/>
    <w:rsid w:val="00061B18"/>
  </w:style>
  <w:style w:type="character" w:customStyle="1" w:styleId="WW-Absatz-Standardschriftart111111111111111111">
    <w:name w:val="WW-Absatz-Standardschriftart111111111111111111"/>
    <w:rsid w:val="00061B18"/>
  </w:style>
  <w:style w:type="character" w:customStyle="1" w:styleId="WW-Absatz-Standardschriftart1111111111111111111">
    <w:name w:val="WW-Absatz-Standardschriftart1111111111111111111"/>
    <w:rsid w:val="00061B18"/>
  </w:style>
  <w:style w:type="character" w:customStyle="1" w:styleId="WW-Absatz-Standardschriftart11111111111111111111">
    <w:name w:val="WW-Absatz-Standardschriftart11111111111111111111"/>
    <w:rsid w:val="00061B18"/>
  </w:style>
  <w:style w:type="character" w:customStyle="1" w:styleId="WW-Absatz-Standardschriftart111111111111111111111">
    <w:name w:val="WW-Absatz-Standardschriftart111111111111111111111"/>
    <w:rsid w:val="00061B18"/>
  </w:style>
  <w:style w:type="character" w:customStyle="1" w:styleId="WW-Absatz-Standardschriftart1111111111111111111111">
    <w:name w:val="WW-Absatz-Standardschriftart1111111111111111111111"/>
    <w:rsid w:val="00061B18"/>
  </w:style>
  <w:style w:type="character" w:customStyle="1" w:styleId="WW8Num2z0">
    <w:name w:val="WW8Num2z0"/>
    <w:rsid w:val="00061B18"/>
    <w:rPr>
      <w:b w:val="0"/>
      <w:i w:val="0"/>
      <w:sz w:val="28"/>
    </w:rPr>
  </w:style>
  <w:style w:type="character" w:customStyle="1" w:styleId="WW8Num6z0">
    <w:name w:val="WW8Num6z0"/>
    <w:rsid w:val="00061B18"/>
    <w:rPr>
      <w:sz w:val="28"/>
    </w:rPr>
  </w:style>
  <w:style w:type="character" w:customStyle="1" w:styleId="WW8Num8z0">
    <w:name w:val="WW8Num8z0"/>
    <w:rsid w:val="00061B18"/>
    <w:rPr>
      <w:i w:val="0"/>
      <w:sz w:val="28"/>
    </w:rPr>
  </w:style>
  <w:style w:type="character" w:customStyle="1" w:styleId="WW8Num11z0">
    <w:name w:val="WW8Num11z0"/>
    <w:rsid w:val="00061B18"/>
    <w:rPr>
      <w:i w:val="0"/>
      <w:sz w:val="28"/>
    </w:rPr>
  </w:style>
  <w:style w:type="character" w:customStyle="1" w:styleId="WW8Num13z0">
    <w:name w:val="WW8Num13z0"/>
    <w:rsid w:val="00061B18"/>
    <w:rPr>
      <w:b w:val="0"/>
      <w:i w:val="0"/>
      <w:sz w:val="28"/>
    </w:rPr>
  </w:style>
  <w:style w:type="character" w:customStyle="1" w:styleId="WW-">
    <w:name w:val="WW-Основной шрифт абзаца"/>
    <w:rsid w:val="00061B18"/>
  </w:style>
  <w:style w:type="character" w:customStyle="1" w:styleId="a3">
    <w:name w:val="Не вступил в силу"/>
    <w:rsid w:val="00061B18"/>
    <w:rPr>
      <w:strike/>
      <w:color w:val="008080"/>
    </w:rPr>
  </w:style>
  <w:style w:type="character" w:customStyle="1" w:styleId="a4">
    <w:name w:val="Символ нумерации"/>
    <w:rsid w:val="00061B18"/>
  </w:style>
  <w:style w:type="character" w:customStyle="1" w:styleId="12">
    <w:name w:val="Основной шрифт абзаца1"/>
    <w:rsid w:val="00061B18"/>
  </w:style>
  <w:style w:type="paragraph" w:customStyle="1" w:styleId="a5">
    <w:name w:val="Заголовок"/>
    <w:basedOn w:val="a"/>
    <w:next w:val="a6"/>
    <w:rsid w:val="00061B18"/>
    <w:pPr>
      <w:keepNext/>
      <w:spacing w:before="240" w:after="120"/>
    </w:pPr>
    <w:rPr>
      <w:rFonts w:ascii="Arial" w:hAnsi="Arial" w:cs="Tahoma"/>
      <w:kern w:val="1"/>
      <w:sz w:val="28"/>
      <w:szCs w:val="28"/>
    </w:rPr>
  </w:style>
  <w:style w:type="paragraph" w:styleId="a6">
    <w:name w:val="Body Text"/>
    <w:basedOn w:val="a"/>
    <w:link w:val="a7"/>
    <w:rsid w:val="00061B18"/>
    <w:pPr>
      <w:spacing w:after="120"/>
    </w:pPr>
    <w:rPr>
      <w:kern w:val="1"/>
    </w:rPr>
  </w:style>
  <w:style w:type="character" w:customStyle="1" w:styleId="a7">
    <w:name w:val="Основной текст Знак"/>
    <w:basedOn w:val="a0"/>
    <w:link w:val="a6"/>
    <w:rsid w:val="00061B1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061B18"/>
    <w:rPr>
      <w:rFonts w:cs="Tahoma"/>
    </w:rPr>
  </w:style>
  <w:style w:type="paragraph" w:customStyle="1" w:styleId="13">
    <w:name w:val="Название1"/>
    <w:basedOn w:val="a"/>
    <w:rsid w:val="00061B1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14">
    <w:name w:val="Указатель1"/>
    <w:basedOn w:val="a"/>
    <w:rsid w:val="00061B18"/>
    <w:pPr>
      <w:suppressLineNumbers/>
    </w:pPr>
    <w:rPr>
      <w:rFonts w:cs="Tahoma"/>
      <w:kern w:val="1"/>
    </w:rPr>
  </w:style>
  <w:style w:type="paragraph" w:styleId="a9">
    <w:name w:val="Title"/>
    <w:basedOn w:val="a5"/>
    <w:next w:val="aa"/>
    <w:link w:val="ab"/>
    <w:qFormat/>
    <w:rsid w:val="00061B18"/>
  </w:style>
  <w:style w:type="character" w:customStyle="1" w:styleId="ab">
    <w:name w:val="Название Знак"/>
    <w:basedOn w:val="a0"/>
    <w:link w:val="a9"/>
    <w:rsid w:val="00061B18"/>
    <w:rPr>
      <w:rFonts w:ascii="Arial" w:eastAsia="Andale Sans UI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061B18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061B18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WW-2">
    <w:name w:val="WW-Основной текст с отступом 2"/>
    <w:basedOn w:val="a"/>
    <w:rsid w:val="00061B18"/>
    <w:pPr>
      <w:ind w:firstLine="851"/>
      <w:jc w:val="both"/>
    </w:pPr>
    <w:rPr>
      <w:rFonts w:eastAsia="Times New Roman"/>
      <w:kern w:val="1"/>
      <w:sz w:val="28"/>
    </w:rPr>
  </w:style>
  <w:style w:type="paragraph" w:customStyle="1" w:styleId="15">
    <w:name w:val="Цитата1"/>
    <w:basedOn w:val="a"/>
    <w:rsid w:val="00061B18"/>
    <w:pPr>
      <w:tabs>
        <w:tab w:val="left" w:pos="142"/>
      </w:tabs>
      <w:ind w:left="5245" w:right="-22"/>
      <w:jc w:val="both"/>
    </w:pPr>
    <w:rPr>
      <w:kern w:val="1"/>
      <w:sz w:val="28"/>
    </w:rPr>
  </w:style>
  <w:style w:type="paragraph" w:customStyle="1" w:styleId="21">
    <w:name w:val="Основной текст 21"/>
    <w:basedOn w:val="a"/>
    <w:rsid w:val="00061B18"/>
    <w:pPr>
      <w:jc w:val="both"/>
    </w:pPr>
    <w:rPr>
      <w:kern w:val="1"/>
      <w:sz w:val="28"/>
    </w:rPr>
  </w:style>
  <w:style w:type="paragraph" w:customStyle="1" w:styleId="WW-3">
    <w:name w:val="WW-Основной текст с отступом 3"/>
    <w:basedOn w:val="a"/>
    <w:rsid w:val="00061B18"/>
    <w:pPr>
      <w:tabs>
        <w:tab w:val="left" w:pos="-1276"/>
      </w:tabs>
      <w:ind w:firstLine="851"/>
      <w:jc w:val="both"/>
    </w:pPr>
    <w:rPr>
      <w:b/>
      <w:i/>
      <w:kern w:val="1"/>
      <w:sz w:val="28"/>
    </w:rPr>
  </w:style>
  <w:style w:type="paragraph" w:styleId="ad">
    <w:name w:val="Body Text Indent"/>
    <w:basedOn w:val="a"/>
    <w:link w:val="ae"/>
    <w:rsid w:val="00061B18"/>
    <w:pPr>
      <w:spacing w:after="120" w:line="480" w:lineRule="auto"/>
    </w:pPr>
    <w:rPr>
      <w:kern w:val="1"/>
    </w:rPr>
  </w:style>
  <w:style w:type="character" w:customStyle="1" w:styleId="ae">
    <w:name w:val="Основной текст с отступом Знак"/>
    <w:basedOn w:val="a0"/>
    <w:link w:val="ad"/>
    <w:rsid w:val="00061B1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061B1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af">
    <w:name w:val="адресат"/>
    <w:basedOn w:val="a"/>
    <w:next w:val="a"/>
    <w:rsid w:val="00061B18"/>
    <w:pPr>
      <w:jc w:val="center"/>
    </w:pPr>
    <w:rPr>
      <w:kern w:val="1"/>
      <w:sz w:val="30"/>
    </w:rPr>
  </w:style>
  <w:style w:type="paragraph" w:customStyle="1" w:styleId="22">
    <w:name w:val="Основной текст с отступом 22"/>
    <w:basedOn w:val="a"/>
    <w:rsid w:val="00061B18"/>
    <w:pPr>
      <w:spacing w:before="20" w:after="20"/>
      <w:ind w:firstLine="708"/>
      <w:jc w:val="both"/>
    </w:pPr>
    <w:rPr>
      <w:kern w:val="1"/>
      <w:sz w:val="28"/>
    </w:rPr>
  </w:style>
  <w:style w:type="paragraph" w:customStyle="1" w:styleId="aaanao">
    <w:name w:val="aa?anao"/>
    <w:basedOn w:val="a"/>
    <w:next w:val="a"/>
    <w:rsid w:val="00061B18"/>
    <w:pPr>
      <w:jc w:val="center"/>
    </w:pPr>
    <w:rPr>
      <w:kern w:val="1"/>
      <w:sz w:val="30"/>
    </w:rPr>
  </w:style>
  <w:style w:type="paragraph" w:customStyle="1" w:styleId="16">
    <w:name w:val="Текст1"/>
    <w:basedOn w:val="a"/>
    <w:rsid w:val="00061B18"/>
    <w:pPr>
      <w:widowControl/>
      <w:suppressAutoHyphens w:val="0"/>
    </w:pPr>
    <w:rPr>
      <w:rFonts w:ascii="Courier New" w:eastAsia="Times New Roman" w:hAnsi="Courier New"/>
      <w:kern w:val="1"/>
      <w:sz w:val="20"/>
    </w:rPr>
  </w:style>
  <w:style w:type="paragraph" w:customStyle="1" w:styleId="31">
    <w:name w:val="Основной текст с отступом 31"/>
    <w:basedOn w:val="a"/>
    <w:rsid w:val="00061B18"/>
    <w:pPr>
      <w:ind w:firstLine="540"/>
    </w:pPr>
    <w:rPr>
      <w:kern w:val="1"/>
    </w:rPr>
  </w:style>
  <w:style w:type="paragraph" w:customStyle="1" w:styleId="ConsNonformat">
    <w:name w:val="ConsNonformat"/>
    <w:rsid w:val="00061B18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7">
    <w:name w:val="Название объекта1"/>
    <w:basedOn w:val="a"/>
    <w:rsid w:val="00061B18"/>
    <w:pPr>
      <w:widowControl/>
      <w:suppressAutoHyphens w:val="0"/>
      <w:ind w:firstLine="900"/>
      <w:jc w:val="center"/>
    </w:pPr>
    <w:rPr>
      <w:rFonts w:eastAsia="Times New Roman"/>
      <w:kern w:val="1"/>
      <w:sz w:val="28"/>
    </w:rPr>
  </w:style>
  <w:style w:type="paragraph" w:customStyle="1" w:styleId="ConsTitle">
    <w:name w:val="ConsTitle"/>
    <w:rsid w:val="00061B18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1"/>
      <w:sz w:val="16"/>
      <w:szCs w:val="20"/>
    </w:rPr>
  </w:style>
  <w:style w:type="paragraph" w:customStyle="1" w:styleId="WW-20">
    <w:name w:val="WW-Основной текст 2"/>
    <w:basedOn w:val="a"/>
    <w:rsid w:val="00061B18"/>
    <w:pPr>
      <w:widowControl/>
      <w:spacing w:after="120" w:line="480" w:lineRule="auto"/>
    </w:pPr>
    <w:rPr>
      <w:rFonts w:eastAsia="Times New Roman"/>
      <w:kern w:val="1"/>
    </w:rPr>
  </w:style>
  <w:style w:type="paragraph" w:customStyle="1" w:styleId="af0">
    <w:name w:val="Стиль"/>
    <w:rsid w:val="00061B18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1">
    <w:name w:val="Содержимое таблицы"/>
    <w:basedOn w:val="a"/>
    <w:rsid w:val="00061B18"/>
    <w:pPr>
      <w:suppressLineNumbers/>
    </w:pPr>
    <w:rPr>
      <w:kern w:val="1"/>
    </w:rPr>
  </w:style>
  <w:style w:type="paragraph" w:customStyle="1" w:styleId="ConsPlusNormal">
    <w:name w:val="ConsPlusNormal"/>
    <w:next w:val="a"/>
    <w:rsid w:val="00061B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061B18"/>
    <w:pPr>
      <w:autoSpaceDE w:val="0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061B18"/>
    <w:pPr>
      <w:autoSpaceDE w:val="0"/>
    </w:pPr>
    <w:rPr>
      <w:rFonts w:ascii="Arial" w:eastAsia="Arial" w:hAnsi="Arial" w:cs="Arial"/>
      <w:b/>
      <w:bCs/>
      <w:kern w:val="1"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061B18"/>
    <w:pPr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061B18"/>
    <w:pPr>
      <w:autoSpaceDE w:val="0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af2">
    <w:name w:val="Заголовок таблицы"/>
    <w:basedOn w:val="af1"/>
    <w:rsid w:val="00061B18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061B18"/>
    <w:pPr>
      <w:ind w:firstLine="900"/>
    </w:pPr>
    <w:rPr>
      <w:kern w:val="1"/>
      <w:sz w:val="28"/>
    </w:rPr>
  </w:style>
  <w:style w:type="paragraph" w:styleId="af3">
    <w:name w:val="header"/>
    <w:basedOn w:val="a"/>
    <w:link w:val="af4"/>
    <w:uiPriority w:val="99"/>
    <w:unhideWhenUsed/>
    <w:rsid w:val="00061B18"/>
    <w:pPr>
      <w:tabs>
        <w:tab w:val="center" w:pos="4677"/>
        <w:tab w:val="right" w:pos="9355"/>
      </w:tabs>
    </w:pPr>
    <w:rPr>
      <w:kern w:val="1"/>
    </w:rPr>
  </w:style>
  <w:style w:type="character" w:customStyle="1" w:styleId="af4">
    <w:name w:val="Верхний колонтитул Знак"/>
    <w:basedOn w:val="a0"/>
    <w:link w:val="af3"/>
    <w:uiPriority w:val="99"/>
    <w:rsid w:val="00061B1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61B18"/>
    <w:pPr>
      <w:tabs>
        <w:tab w:val="center" w:pos="4677"/>
        <w:tab w:val="right" w:pos="9355"/>
      </w:tabs>
    </w:pPr>
    <w:rPr>
      <w:kern w:val="1"/>
    </w:rPr>
  </w:style>
  <w:style w:type="character" w:customStyle="1" w:styleId="af6">
    <w:name w:val="Нижний колонтитул Знак"/>
    <w:basedOn w:val="a0"/>
    <w:link w:val="af5"/>
    <w:uiPriority w:val="99"/>
    <w:rsid w:val="00061B1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7">
    <w:name w:val="List Paragraph"/>
    <w:basedOn w:val="a"/>
    <w:uiPriority w:val="34"/>
    <w:qFormat/>
    <w:rsid w:val="00061B18"/>
    <w:pPr>
      <w:ind w:left="720"/>
      <w:contextualSpacing/>
    </w:pPr>
    <w:rPr>
      <w:kern w:val="1"/>
    </w:rPr>
  </w:style>
  <w:style w:type="paragraph" w:styleId="af8">
    <w:name w:val="Balloon Text"/>
    <w:basedOn w:val="a"/>
    <w:link w:val="af9"/>
    <w:uiPriority w:val="99"/>
    <w:semiHidden/>
    <w:unhideWhenUsed/>
    <w:rsid w:val="00061B18"/>
    <w:rPr>
      <w:rFonts w:ascii="Tahoma" w:hAnsi="Tahoma" w:cs="Tahoma"/>
      <w:kern w:val="1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61B18"/>
    <w:rPr>
      <w:rFonts w:ascii="Tahoma" w:eastAsia="Andale Sans UI" w:hAnsi="Tahoma" w:cs="Tahoma"/>
      <w:kern w:val="1"/>
      <w:sz w:val="16"/>
      <w:szCs w:val="16"/>
    </w:rPr>
  </w:style>
  <w:style w:type="character" w:styleId="afa">
    <w:name w:val="Hyperlink"/>
    <w:uiPriority w:val="99"/>
    <w:semiHidden/>
    <w:unhideWhenUsed/>
    <w:rsid w:val="00061B18"/>
    <w:rPr>
      <w:color w:val="0000FF"/>
      <w:u w:val="single"/>
    </w:rPr>
  </w:style>
  <w:style w:type="character" w:styleId="afb">
    <w:name w:val="Subtle Emphasis"/>
    <w:uiPriority w:val="19"/>
    <w:qFormat/>
    <w:rsid w:val="00061B18"/>
    <w:rPr>
      <w:i/>
      <w:iCs/>
      <w:color w:val="808080"/>
    </w:rPr>
  </w:style>
  <w:style w:type="character" w:styleId="afc">
    <w:name w:val="Emphasis"/>
    <w:qFormat/>
    <w:rsid w:val="00061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g-adm.do.a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log-adm.do.a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log-adm.do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og-adm.do.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Жданкина</dc:creator>
  <cp:lastModifiedBy>Оля</cp:lastModifiedBy>
  <cp:revision>2</cp:revision>
  <cp:lastPrinted>2017-12-14T06:00:00Z</cp:lastPrinted>
  <dcterms:created xsi:type="dcterms:W3CDTF">2018-02-28T06:05:00Z</dcterms:created>
  <dcterms:modified xsi:type="dcterms:W3CDTF">2018-02-28T06:05:00Z</dcterms:modified>
</cp:coreProperties>
</file>