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36" w:rsidRPr="0000722C" w:rsidRDefault="00785A36" w:rsidP="00785A3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0722C">
        <w:rPr>
          <w:b/>
          <w:sz w:val="28"/>
          <w:szCs w:val="28"/>
        </w:rPr>
        <w:t>СОВЕТ ЦЕНТРАЛЬНОГО СЕЛЬСКОГО ПОСЕЛЕНИЯ</w:t>
      </w:r>
    </w:p>
    <w:p w:rsidR="00785A36" w:rsidRPr="0000722C" w:rsidRDefault="00785A36" w:rsidP="00785A3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0722C">
        <w:rPr>
          <w:b/>
          <w:sz w:val="28"/>
          <w:szCs w:val="28"/>
        </w:rPr>
        <w:t>БЕЛОГЛИНСКОГО РАЙОНА</w:t>
      </w:r>
    </w:p>
    <w:p w:rsidR="00785A36" w:rsidRPr="0000722C" w:rsidRDefault="00785A36" w:rsidP="00785A3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85A36" w:rsidRPr="0000722C" w:rsidRDefault="00785A36" w:rsidP="00785A3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0722C">
        <w:rPr>
          <w:b/>
          <w:sz w:val="28"/>
          <w:szCs w:val="28"/>
        </w:rPr>
        <w:t>РЕШЕНИЕ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85A36" w:rsidRPr="00785A36" w:rsidRDefault="00566095" w:rsidP="00785A3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т </w:t>
      </w:r>
      <w:r w:rsidR="00C92063">
        <w:rPr>
          <w:sz w:val="28"/>
          <w:szCs w:val="28"/>
        </w:rPr>
        <w:t>18.04.2019</w:t>
      </w:r>
      <w:r w:rsidR="006A66FF">
        <w:rPr>
          <w:sz w:val="28"/>
          <w:szCs w:val="28"/>
        </w:rPr>
        <w:t xml:space="preserve">  </w:t>
      </w:r>
      <w:r w:rsidR="00785A36" w:rsidRPr="00785A36">
        <w:rPr>
          <w:sz w:val="28"/>
          <w:szCs w:val="28"/>
        </w:rPr>
        <w:t xml:space="preserve"> года                                                                              №</w:t>
      </w:r>
      <w:r w:rsidR="009B1581">
        <w:rPr>
          <w:sz w:val="28"/>
          <w:szCs w:val="28"/>
        </w:rPr>
        <w:t xml:space="preserve"> </w:t>
      </w:r>
      <w:r w:rsidR="00C92063">
        <w:rPr>
          <w:sz w:val="28"/>
          <w:szCs w:val="28"/>
        </w:rPr>
        <w:t>69</w:t>
      </w:r>
      <w:r w:rsidR="00785A36" w:rsidRPr="00785A36">
        <w:rPr>
          <w:sz w:val="28"/>
          <w:szCs w:val="28"/>
        </w:rPr>
        <w:t xml:space="preserve"> §</w:t>
      </w:r>
      <w:r w:rsidR="00C92063">
        <w:rPr>
          <w:sz w:val="28"/>
          <w:szCs w:val="28"/>
        </w:rPr>
        <w:t xml:space="preserve"> 1</w:t>
      </w:r>
      <w:r w:rsidR="00785A36" w:rsidRPr="00785A36">
        <w:rPr>
          <w:sz w:val="28"/>
          <w:szCs w:val="28"/>
        </w:rPr>
        <w:t xml:space="preserve"> </w:t>
      </w:r>
      <w:r w:rsidR="009B1581">
        <w:rPr>
          <w:sz w:val="28"/>
          <w:szCs w:val="28"/>
        </w:rPr>
        <w:t xml:space="preserve"> 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85A36">
        <w:rPr>
          <w:sz w:val="28"/>
          <w:szCs w:val="28"/>
        </w:rPr>
        <w:t>пос. Центральный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85A36" w:rsidRPr="00785A36" w:rsidRDefault="00785A36" w:rsidP="004A7AE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85A36">
        <w:rPr>
          <w:b/>
          <w:sz w:val="28"/>
          <w:szCs w:val="28"/>
        </w:rPr>
        <w:t>ОБ ОПУБЛИКОВАНИИ (ОБНАРОДОВАНИИ) ПРОЕКТА РЕШЕНИЯ СОВЕТА ЦЕНТРАЛЬНОГО СЕЛЬСКОГО П</w:t>
      </w:r>
      <w:r w:rsidR="004A7AEB">
        <w:rPr>
          <w:b/>
          <w:sz w:val="28"/>
          <w:szCs w:val="28"/>
        </w:rPr>
        <w:t xml:space="preserve">ОСЕЛЕНИЯ БЕЛОГЛИНСКОГО РАЙОНА «О ВНЕСЕНИИ ИЗМЕНЕНИЙ И ДОПОЛНЕНИЙ В </w:t>
      </w:r>
      <w:r w:rsidRPr="00785A36">
        <w:rPr>
          <w:b/>
          <w:sz w:val="28"/>
          <w:szCs w:val="28"/>
        </w:rPr>
        <w:t>УСТАВ ЦЕНТРАЛЬНОГО СЕЛЬСКОГО ПОСЕЛЕНИЯ БЕЛОГЛИНСКОГО РАЙОНА» И ПРОВЕДЕНИИ ПУБЛИЧНЫХ СЛУШАНИЙ ПО ПРОЕКТУ РЕШЕНИЯ СОВЕТА ЦЕНТРАЛЬНОГО СЕЛЬСКОГО ПОСЕЛЕНИЯ БЕЛОГЛИНСКОГО РАЙОНА</w:t>
      </w:r>
      <w:r w:rsidR="004A7AEB">
        <w:rPr>
          <w:b/>
          <w:sz w:val="28"/>
          <w:szCs w:val="28"/>
        </w:rPr>
        <w:t xml:space="preserve"> </w:t>
      </w:r>
      <w:r w:rsidRPr="00785A36">
        <w:rPr>
          <w:b/>
          <w:sz w:val="28"/>
          <w:szCs w:val="28"/>
        </w:rPr>
        <w:t>«</w:t>
      </w:r>
      <w:r w:rsidR="004A7AEB">
        <w:rPr>
          <w:b/>
          <w:sz w:val="28"/>
          <w:szCs w:val="28"/>
        </w:rPr>
        <w:t xml:space="preserve">О ВНЕСЕНИИ ИЗМЕНЕНИЙ И ДОПОЛНЕНИЙ В </w:t>
      </w:r>
      <w:r w:rsidR="004A7AEB" w:rsidRPr="00785A36">
        <w:rPr>
          <w:b/>
          <w:sz w:val="28"/>
          <w:szCs w:val="28"/>
        </w:rPr>
        <w:t>УСТАВ ЦЕНТРАЛЬНОГО СЕЛЬСКОГО ПОСЕЛЕНИЯ БЕЛОГЛИНСКОГО РАЙОНА</w:t>
      </w:r>
      <w:r w:rsidRPr="00785A36">
        <w:rPr>
          <w:b/>
          <w:sz w:val="28"/>
          <w:szCs w:val="28"/>
        </w:rPr>
        <w:t>»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В соответствии со статьей 28 Федерального закона от 06 октября 2003 года № 131-ФЗ "Об общих принципах организации местного самоуправления в Российской Федерации" Совет Центрального сельского поселения Белоглинского района решил: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1. Опубликовать проект решения Совета Центрального сельского поселения Белоглинского района «</w:t>
      </w:r>
      <w:r w:rsidR="004A7AEB">
        <w:rPr>
          <w:sz w:val="28"/>
          <w:szCs w:val="28"/>
        </w:rPr>
        <w:t>О внесении изменений и дополнений в Устав Цен</w:t>
      </w:r>
      <w:r w:rsidRPr="00061B18">
        <w:rPr>
          <w:sz w:val="28"/>
          <w:szCs w:val="28"/>
        </w:rPr>
        <w:t>трального сельского поселения Белоглинского района» (приложение №1).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 xml:space="preserve">2. Назначить дату и время проведения публичных слушаний по проекту решения Совета Центрального сельского совета Белоглинского района «О </w:t>
      </w:r>
      <w:r w:rsidR="004A7AEB">
        <w:rPr>
          <w:sz w:val="28"/>
          <w:szCs w:val="28"/>
        </w:rPr>
        <w:t>внесении изменений и дополнений в Устав</w:t>
      </w:r>
      <w:r w:rsidRPr="00061B18">
        <w:rPr>
          <w:sz w:val="28"/>
          <w:szCs w:val="28"/>
        </w:rPr>
        <w:t xml:space="preserve"> Центрального сельского поселения Белоглинского района»:</w:t>
      </w:r>
      <w:r w:rsidR="00E8414B">
        <w:rPr>
          <w:sz w:val="28"/>
          <w:szCs w:val="28"/>
        </w:rPr>
        <w:t xml:space="preserve"> </w:t>
      </w:r>
      <w:r w:rsidR="009913D1">
        <w:rPr>
          <w:sz w:val="28"/>
          <w:szCs w:val="28"/>
        </w:rPr>
        <w:t>13</w:t>
      </w:r>
      <w:r w:rsidR="00E8414B">
        <w:rPr>
          <w:sz w:val="28"/>
          <w:szCs w:val="28"/>
        </w:rPr>
        <w:t xml:space="preserve"> мая 2019 года</w:t>
      </w:r>
      <w:r w:rsidRPr="00061B18">
        <w:rPr>
          <w:sz w:val="28"/>
          <w:szCs w:val="28"/>
        </w:rPr>
        <w:t xml:space="preserve"> в 14.00 часов.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3. Определить местом п</w:t>
      </w:r>
      <w:r w:rsidR="004A7AEB">
        <w:rPr>
          <w:sz w:val="28"/>
          <w:szCs w:val="28"/>
        </w:rPr>
        <w:t>роведения публичных слушаний - Д</w:t>
      </w:r>
      <w:r w:rsidRPr="00061B18">
        <w:rPr>
          <w:sz w:val="28"/>
          <w:szCs w:val="28"/>
        </w:rPr>
        <w:t>ом культуры поселка Центральный.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 xml:space="preserve">4. Утвердить Порядок учета предложений по проекту решения Совета Центрального сельского поселения Белоглинского района «О </w:t>
      </w:r>
      <w:r w:rsidR="004A7AEB">
        <w:rPr>
          <w:sz w:val="28"/>
          <w:szCs w:val="28"/>
        </w:rPr>
        <w:t>внесении изменений и дополнений в Устав</w:t>
      </w:r>
      <w:r w:rsidRPr="00061B18">
        <w:rPr>
          <w:sz w:val="28"/>
          <w:szCs w:val="28"/>
        </w:rPr>
        <w:t xml:space="preserve"> Центрального сельского поселения Белоглинского района» и участия граждан в его обсуждении (приложение № 2).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5. Создать оргкомитет по проведению публичных слушаний по проекту решения Совета Центрального сельского поселения Белоглинского района «О принятии Устава Центрального сельского поселения Белоглинского района» (далее - оргкомитет) в следующем составе: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 xml:space="preserve">- </w:t>
      </w:r>
      <w:proofErr w:type="spellStart"/>
      <w:r w:rsidR="00E8414B">
        <w:rPr>
          <w:sz w:val="28"/>
          <w:szCs w:val="28"/>
        </w:rPr>
        <w:t>Курленко</w:t>
      </w:r>
      <w:proofErr w:type="spellEnd"/>
      <w:r w:rsidR="00E8414B">
        <w:rPr>
          <w:sz w:val="28"/>
          <w:szCs w:val="28"/>
        </w:rPr>
        <w:t xml:space="preserve"> Е.А.</w:t>
      </w:r>
      <w:r w:rsidRPr="00061B18">
        <w:rPr>
          <w:sz w:val="28"/>
          <w:szCs w:val="28"/>
        </w:rPr>
        <w:t xml:space="preserve">- глава Центрального сельского </w:t>
      </w:r>
      <w:r w:rsidR="00E8414B">
        <w:rPr>
          <w:sz w:val="28"/>
          <w:szCs w:val="28"/>
        </w:rPr>
        <w:t xml:space="preserve">поселения Белоглинского района </w:t>
      </w:r>
      <w:r w:rsidRPr="00061B18">
        <w:rPr>
          <w:sz w:val="28"/>
          <w:szCs w:val="28"/>
        </w:rPr>
        <w:t>– председатель оргкомитета;</w:t>
      </w:r>
    </w:p>
    <w:p w:rsidR="00785A36" w:rsidRPr="00061B18" w:rsidRDefault="00785A36" w:rsidP="00061B18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lastRenderedPageBreak/>
        <w:t>- Щитов Д.А. - председатель комиссии Совета Центрального сельского поселения Белоглинского района по вопросам местного самоуправления, законности и правопорядка – заместитель председателя оргкомитета;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t>- Гнипель Л.Ю.- депутат Совета Центрального сельского поселения Белоглинского района - секретарь оргкомитета.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t>Члены оргкомитета: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t>- Черный Н.В. - председатель комиссии Совета Центрального сельского поселения Белоглинского района по вопросам социально - экономического развития района, строительства, транспорта, связи, ЖКХ;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t xml:space="preserve">- Метла О.А.- депутат Совета Центрального сельского поселения Белоглинского района, член партии «Единая Россия»; 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t xml:space="preserve">- </w:t>
      </w:r>
      <w:r w:rsidR="00E8414B">
        <w:rPr>
          <w:rFonts w:eastAsia="Calibri"/>
          <w:kern w:val="0"/>
          <w:sz w:val="28"/>
          <w:szCs w:val="28"/>
        </w:rPr>
        <w:t>Шевченко С.Н.</w:t>
      </w:r>
      <w:r w:rsidRPr="00061B18">
        <w:rPr>
          <w:rFonts w:eastAsia="Calibri"/>
          <w:kern w:val="0"/>
          <w:sz w:val="28"/>
          <w:szCs w:val="28"/>
        </w:rPr>
        <w:t xml:space="preserve"> - председатель посел</w:t>
      </w:r>
      <w:r w:rsidR="00E8414B">
        <w:rPr>
          <w:rFonts w:eastAsia="Calibri"/>
          <w:kern w:val="0"/>
          <w:sz w:val="28"/>
          <w:szCs w:val="28"/>
        </w:rPr>
        <w:t xml:space="preserve">кового совета пос. Центрального. 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t>6. Оргкомитету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7. Главному специалисту администрации Центрального сельского поселения Белоглинского района (Шувалова</w:t>
      </w:r>
      <w:r w:rsidR="004A7AEB">
        <w:rPr>
          <w:sz w:val="28"/>
          <w:szCs w:val="28"/>
        </w:rPr>
        <w:t xml:space="preserve"> О.А.</w:t>
      </w:r>
      <w:r w:rsidRPr="00061B18">
        <w:rPr>
          <w:sz w:val="28"/>
          <w:szCs w:val="28"/>
        </w:rPr>
        <w:t xml:space="preserve">) опубликовать настоящее решение в средствах массовой информации, </w:t>
      </w:r>
      <w:r w:rsidR="00E8414B">
        <w:rPr>
          <w:sz w:val="28"/>
          <w:szCs w:val="28"/>
        </w:rPr>
        <w:t>ведущему специалисту</w:t>
      </w:r>
      <w:r w:rsidRPr="00061B18">
        <w:rPr>
          <w:sz w:val="28"/>
          <w:szCs w:val="28"/>
        </w:rPr>
        <w:t xml:space="preserve"> (</w:t>
      </w:r>
      <w:proofErr w:type="spellStart"/>
      <w:r w:rsidR="004A7AEB">
        <w:rPr>
          <w:sz w:val="28"/>
          <w:szCs w:val="28"/>
        </w:rPr>
        <w:t>Жданкина</w:t>
      </w:r>
      <w:proofErr w:type="spellEnd"/>
      <w:r w:rsidR="004A7AEB">
        <w:rPr>
          <w:sz w:val="28"/>
          <w:szCs w:val="28"/>
        </w:rPr>
        <w:t xml:space="preserve"> Е.В.</w:t>
      </w:r>
      <w:r w:rsidRPr="00061B18">
        <w:rPr>
          <w:sz w:val="28"/>
          <w:szCs w:val="28"/>
        </w:rPr>
        <w:t>) разместить на официальном сайте Центрального сельского поселения Белоглинского района.</w:t>
      </w:r>
    </w:p>
    <w:p w:rsidR="00785A36" w:rsidRPr="00061B18" w:rsidRDefault="00785A36" w:rsidP="00061B18">
      <w:pPr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8. Контроль за выполнением настоящего решения возложить на комиссию Совета Центрального сельского поселения Белоглинского района по вопросам местного самоуправления, законности и правопорядка (Щитов Д.А.).</w:t>
      </w:r>
    </w:p>
    <w:p w:rsidR="00785A36" w:rsidRPr="00061B18" w:rsidRDefault="00785A36" w:rsidP="00061B18">
      <w:pPr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9. Решение вступает в силу со дня его опубликования.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  <w:t xml:space="preserve"> 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Глава Центрального сельского поселения</w:t>
      </w:r>
    </w:p>
    <w:p w:rsidR="00785A36" w:rsidRPr="00061B18" w:rsidRDefault="00E8414B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Е.А.Курленко</w:t>
      </w:r>
      <w:proofErr w:type="spellEnd"/>
    </w:p>
    <w:p w:rsidR="00785A36" w:rsidRPr="00061B18" w:rsidRDefault="00785A36" w:rsidP="00061B18">
      <w:pPr>
        <w:ind w:firstLine="567"/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061B18" w:rsidRDefault="00061B18" w:rsidP="00785A36">
      <w:pPr>
        <w:autoSpaceDE w:val="0"/>
        <w:autoSpaceDN w:val="0"/>
        <w:adjustRightInd w:val="0"/>
        <w:ind w:firstLine="567"/>
        <w:jc w:val="right"/>
        <w:rPr>
          <w:kern w:val="1"/>
          <w:sz w:val="28"/>
          <w:szCs w:val="28"/>
        </w:rPr>
      </w:pPr>
    </w:p>
    <w:p w:rsidR="00E8414B" w:rsidRDefault="00E8414B" w:rsidP="00785A36">
      <w:pPr>
        <w:autoSpaceDE w:val="0"/>
        <w:autoSpaceDN w:val="0"/>
        <w:adjustRightInd w:val="0"/>
        <w:ind w:firstLine="567"/>
        <w:jc w:val="right"/>
        <w:rPr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right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lastRenderedPageBreak/>
        <w:t>Приложение № 1</w:t>
      </w:r>
    </w:p>
    <w:p w:rsidR="007D29A6" w:rsidRDefault="00785A36" w:rsidP="00785A36">
      <w:pPr>
        <w:autoSpaceDE w:val="0"/>
        <w:autoSpaceDN w:val="0"/>
        <w:adjustRightInd w:val="0"/>
        <w:jc w:val="right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к решению Совета </w:t>
      </w:r>
    </w:p>
    <w:p w:rsidR="00785A36" w:rsidRPr="00785A36" w:rsidRDefault="00785A36" w:rsidP="00785A36">
      <w:pPr>
        <w:autoSpaceDE w:val="0"/>
        <w:autoSpaceDN w:val="0"/>
        <w:adjustRightInd w:val="0"/>
        <w:jc w:val="right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Центрального сельского поселения </w:t>
      </w:r>
    </w:p>
    <w:p w:rsidR="00785A36" w:rsidRPr="00785A36" w:rsidRDefault="00785A36" w:rsidP="00785A36">
      <w:pPr>
        <w:autoSpaceDE w:val="0"/>
        <w:autoSpaceDN w:val="0"/>
        <w:adjustRightInd w:val="0"/>
        <w:jc w:val="right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Белоглинского района</w:t>
      </w:r>
    </w:p>
    <w:p w:rsidR="004A7AEB" w:rsidRDefault="00785A36" w:rsidP="00785A36">
      <w:pPr>
        <w:autoSpaceDE w:val="0"/>
        <w:autoSpaceDN w:val="0"/>
        <w:adjustRightInd w:val="0"/>
        <w:jc w:val="right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               </w:t>
      </w:r>
      <w:r w:rsidR="00E8414B">
        <w:rPr>
          <w:kern w:val="1"/>
          <w:sz w:val="28"/>
          <w:szCs w:val="28"/>
        </w:rPr>
        <w:t xml:space="preserve">                            </w:t>
      </w:r>
      <w:r w:rsidR="00DA71BA">
        <w:rPr>
          <w:kern w:val="1"/>
          <w:sz w:val="28"/>
          <w:szCs w:val="28"/>
        </w:rPr>
        <w:t xml:space="preserve">                         </w:t>
      </w:r>
      <w:r w:rsidR="00E8414B">
        <w:rPr>
          <w:kern w:val="1"/>
          <w:sz w:val="28"/>
          <w:szCs w:val="28"/>
        </w:rPr>
        <w:t xml:space="preserve">  </w:t>
      </w:r>
      <w:r w:rsidRPr="00785A36">
        <w:rPr>
          <w:kern w:val="1"/>
          <w:sz w:val="28"/>
          <w:szCs w:val="28"/>
        </w:rPr>
        <w:t xml:space="preserve"> от </w:t>
      </w:r>
      <w:r w:rsidR="00DA71BA">
        <w:rPr>
          <w:kern w:val="1"/>
          <w:sz w:val="28"/>
          <w:szCs w:val="28"/>
        </w:rPr>
        <w:t>18.04.2019</w:t>
      </w:r>
      <w:r w:rsidR="00E8414B">
        <w:rPr>
          <w:kern w:val="1"/>
          <w:sz w:val="28"/>
          <w:szCs w:val="28"/>
        </w:rPr>
        <w:t xml:space="preserve"> </w:t>
      </w:r>
      <w:r w:rsidRPr="00785A36">
        <w:rPr>
          <w:kern w:val="1"/>
          <w:sz w:val="28"/>
          <w:szCs w:val="28"/>
        </w:rPr>
        <w:t xml:space="preserve">года </w:t>
      </w:r>
      <w:r w:rsidR="00DA71BA" w:rsidRPr="00785A36">
        <w:rPr>
          <w:sz w:val="28"/>
          <w:szCs w:val="28"/>
        </w:rPr>
        <w:t>№</w:t>
      </w:r>
      <w:r w:rsidR="00DA71BA">
        <w:rPr>
          <w:sz w:val="28"/>
          <w:szCs w:val="28"/>
        </w:rPr>
        <w:t xml:space="preserve"> 69</w:t>
      </w:r>
      <w:r w:rsidR="00DA71BA" w:rsidRPr="00785A36">
        <w:rPr>
          <w:sz w:val="28"/>
          <w:szCs w:val="28"/>
        </w:rPr>
        <w:t xml:space="preserve"> §</w:t>
      </w:r>
      <w:r w:rsidR="00DA71BA">
        <w:rPr>
          <w:sz w:val="28"/>
          <w:szCs w:val="28"/>
        </w:rPr>
        <w:t xml:space="preserve"> 1</w:t>
      </w:r>
      <w:r w:rsidR="00DA71BA" w:rsidRPr="00785A36">
        <w:rPr>
          <w:sz w:val="28"/>
          <w:szCs w:val="28"/>
        </w:rPr>
        <w:t xml:space="preserve"> </w:t>
      </w:r>
      <w:r w:rsidR="00DA71BA">
        <w:rPr>
          <w:sz w:val="28"/>
          <w:szCs w:val="28"/>
        </w:rPr>
        <w:t xml:space="preserve"> </w:t>
      </w:r>
    </w:p>
    <w:p w:rsidR="00785A36" w:rsidRPr="00785A36" w:rsidRDefault="00785A36" w:rsidP="00785A36">
      <w:pPr>
        <w:autoSpaceDE w:val="0"/>
        <w:autoSpaceDN w:val="0"/>
        <w:adjustRightInd w:val="0"/>
        <w:jc w:val="right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ПРОЕКТ</w:t>
      </w:r>
    </w:p>
    <w:p w:rsidR="00785A36" w:rsidRPr="00785A36" w:rsidRDefault="00785A36" w:rsidP="00785A36">
      <w:pPr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4A7AEB" w:rsidRPr="004A7AEB" w:rsidRDefault="004A7AEB" w:rsidP="004A7AEB">
      <w:pPr>
        <w:pStyle w:val="3"/>
        <w:keepNext w:val="0"/>
        <w:jc w:val="center"/>
        <w:rPr>
          <w:b w:val="0"/>
          <w:i w:val="0"/>
          <w:color w:val="auto"/>
          <w:sz w:val="28"/>
          <w:szCs w:val="28"/>
        </w:rPr>
      </w:pPr>
      <w:r w:rsidRPr="004A7AEB">
        <w:rPr>
          <w:b w:val="0"/>
          <w:i w:val="0"/>
          <w:color w:val="auto"/>
          <w:sz w:val="28"/>
          <w:szCs w:val="28"/>
        </w:rPr>
        <w:t>СОВЕТ ЦЕНТРАЛЬНОГО СЕЛЬСКОГО ПОСЕЛЕНИЯ</w:t>
      </w:r>
    </w:p>
    <w:p w:rsidR="004A7AEB" w:rsidRPr="004A7AEB" w:rsidRDefault="004A7AEB" w:rsidP="004A7AEB">
      <w:pPr>
        <w:pStyle w:val="3"/>
        <w:keepNext w:val="0"/>
        <w:jc w:val="center"/>
        <w:rPr>
          <w:b w:val="0"/>
          <w:i w:val="0"/>
          <w:color w:val="auto"/>
          <w:sz w:val="28"/>
          <w:szCs w:val="28"/>
        </w:rPr>
      </w:pPr>
      <w:r w:rsidRPr="004A7AEB">
        <w:rPr>
          <w:b w:val="0"/>
          <w:i w:val="0"/>
          <w:color w:val="auto"/>
          <w:sz w:val="28"/>
          <w:szCs w:val="28"/>
        </w:rPr>
        <w:t>БЕЛОГЛИНСКОГО РАЙОНА</w:t>
      </w:r>
    </w:p>
    <w:p w:rsidR="004A7AEB" w:rsidRPr="0061475B" w:rsidRDefault="004A7AEB" w:rsidP="006E719F">
      <w:pPr>
        <w:pStyle w:val="2"/>
        <w:keepNext w:val="0"/>
        <w:jc w:val="center"/>
        <w:rPr>
          <w:szCs w:val="28"/>
        </w:rPr>
      </w:pPr>
      <w:r w:rsidRPr="004A7AEB">
        <w:rPr>
          <w:rFonts w:ascii="Times New Roman" w:hAnsi="Times New Roman"/>
          <w:b w:val="0"/>
          <w:i w:val="0"/>
          <w:szCs w:val="28"/>
        </w:rPr>
        <w:t>РЕШЕНИЕ</w:t>
      </w:r>
      <w:r w:rsidRPr="0061475B">
        <w:rPr>
          <w:szCs w:val="28"/>
        </w:rPr>
        <w:t xml:space="preserve"> </w:t>
      </w:r>
    </w:p>
    <w:p w:rsidR="004A7AEB" w:rsidRPr="0061475B" w:rsidRDefault="004A7AEB" w:rsidP="004A7AEB">
      <w:pPr>
        <w:pStyle w:val="af3"/>
        <w:tabs>
          <w:tab w:val="clear" w:pos="4677"/>
          <w:tab w:val="clear" w:pos="9355"/>
        </w:tabs>
        <w:rPr>
          <w:b/>
          <w:szCs w:val="28"/>
        </w:rPr>
      </w:pPr>
      <w:r w:rsidRPr="0061475B">
        <w:rPr>
          <w:b/>
          <w:szCs w:val="28"/>
        </w:rPr>
        <w:t xml:space="preserve"> от ___________________</w:t>
      </w:r>
      <w:r w:rsidRPr="0061475B">
        <w:rPr>
          <w:b/>
          <w:szCs w:val="28"/>
        </w:rPr>
        <w:tab/>
      </w:r>
      <w:r w:rsidRPr="0061475B">
        <w:rPr>
          <w:b/>
          <w:szCs w:val="28"/>
        </w:rPr>
        <w:tab/>
      </w:r>
      <w:r w:rsidRPr="0061475B">
        <w:rPr>
          <w:b/>
          <w:szCs w:val="28"/>
        </w:rPr>
        <w:tab/>
      </w:r>
      <w:r w:rsidRPr="0061475B">
        <w:rPr>
          <w:b/>
          <w:szCs w:val="28"/>
        </w:rPr>
        <w:tab/>
        <w:t xml:space="preserve">                                        №_____</w:t>
      </w:r>
    </w:p>
    <w:p w:rsidR="004A7AEB" w:rsidRDefault="004A7AEB" w:rsidP="004A7AEB">
      <w:pPr>
        <w:jc w:val="center"/>
        <w:rPr>
          <w:sz w:val="28"/>
          <w:szCs w:val="28"/>
        </w:rPr>
      </w:pPr>
    </w:p>
    <w:p w:rsidR="004A7AEB" w:rsidRPr="004A7AEB" w:rsidRDefault="004A7AEB" w:rsidP="004A7AEB">
      <w:pPr>
        <w:jc w:val="center"/>
        <w:rPr>
          <w:sz w:val="28"/>
          <w:szCs w:val="28"/>
        </w:rPr>
      </w:pPr>
      <w:r w:rsidRPr="00616C2E">
        <w:rPr>
          <w:b/>
          <w:sz w:val="28"/>
          <w:szCs w:val="28"/>
        </w:rPr>
        <w:t xml:space="preserve"> </w:t>
      </w:r>
      <w:r w:rsidRPr="004A7AEB">
        <w:rPr>
          <w:sz w:val="28"/>
          <w:szCs w:val="28"/>
        </w:rPr>
        <w:t>пос. Центральный</w:t>
      </w:r>
    </w:p>
    <w:p w:rsidR="004A7AEB" w:rsidRPr="004A7AEB" w:rsidRDefault="004A7AEB" w:rsidP="004A7AEB">
      <w:pPr>
        <w:jc w:val="center"/>
        <w:rPr>
          <w:sz w:val="28"/>
          <w:szCs w:val="28"/>
        </w:rPr>
      </w:pPr>
    </w:p>
    <w:p w:rsidR="004A7AEB" w:rsidRPr="007D29A6" w:rsidRDefault="004A7AEB" w:rsidP="004A7AEB">
      <w:pPr>
        <w:pStyle w:val="afd"/>
        <w:widowControl w:val="0"/>
        <w:jc w:val="center"/>
        <w:rPr>
          <w:rFonts w:ascii="Times New Roman" w:hAnsi="Times New Roman"/>
          <w:sz w:val="28"/>
          <w:szCs w:val="28"/>
        </w:rPr>
      </w:pPr>
      <w:r w:rsidRPr="007D29A6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7D29A6">
        <w:rPr>
          <w:rFonts w:ascii="Times New Roman" w:hAnsi="Times New Roman"/>
          <w:sz w:val="28"/>
          <w:szCs w:val="28"/>
          <w:lang w:val="ru-RU"/>
        </w:rPr>
        <w:t xml:space="preserve">и дополнений </w:t>
      </w:r>
      <w:r w:rsidRPr="007D29A6">
        <w:rPr>
          <w:rFonts w:ascii="Times New Roman" w:hAnsi="Times New Roman"/>
          <w:sz w:val="28"/>
          <w:szCs w:val="28"/>
        </w:rPr>
        <w:t xml:space="preserve">в Устав </w:t>
      </w:r>
    </w:p>
    <w:p w:rsidR="004A7AEB" w:rsidRPr="007D29A6" w:rsidRDefault="004A7AEB" w:rsidP="004A7AEB">
      <w:pPr>
        <w:pStyle w:val="afd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7D29A6">
        <w:rPr>
          <w:rFonts w:ascii="Times New Roman" w:hAnsi="Times New Roman"/>
          <w:sz w:val="28"/>
          <w:szCs w:val="28"/>
          <w:lang w:val="ru-RU"/>
        </w:rPr>
        <w:t>Центрального сельского поселения Белоглинского района</w:t>
      </w:r>
    </w:p>
    <w:p w:rsidR="004A7AEB" w:rsidRPr="0061475B" w:rsidRDefault="004A7AEB" w:rsidP="004A7AEB">
      <w:pPr>
        <w:pStyle w:val="afd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7AEB" w:rsidRPr="00C9697E" w:rsidRDefault="004A7AEB" w:rsidP="007D29A6">
      <w:pPr>
        <w:ind w:firstLine="567"/>
        <w:jc w:val="both"/>
        <w:rPr>
          <w:sz w:val="28"/>
          <w:szCs w:val="28"/>
        </w:rPr>
      </w:pPr>
      <w:r w:rsidRPr="00C9697E">
        <w:rPr>
          <w:sz w:val="28"/>
          <w:szCs w:val="28"/>
        </w:rPr>
        <w:t>В целях приведения Устава</w:t>
      </w:r>
      <w:r>
        <w:rPr>
          <w:sz w:val="28"/>
          <w:szCs w:val="28"/>
        </w:rPr>
        <w:t xml:space="preserve"> Центрального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Белоглинского </w:t>
      </w:r>
      <w:r w:rsidRPr="00C9697E">
        <w:rPr>
          <w:sz w:val="28"/>
          <w:szCs w:val="28"/>
        </w:rPr>
        <w:t xml:space="preserve">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>Центрального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Белоглинского</w:t>
      </w:r>
      <w:r w:rsidRPr="00C9697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решил</w:t>
      </w:r>
      <w:r w:rsidRPr="00C9697E">
        <w:rPr>
          <w:sz w:val="28"/>
          <w:szCs w:val="28"/>
        </w:rPr>
        <w:t>:</w:t>
      </w:r>
    </w:p>
    <w:p w:rsidR="00CE3FA6" w:rsidRDefault="004A7AEB" w:rsidP="00CE3FA6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E3FA6">
        <w:rPr>
          <w:rFonts w:ascii="Times New Roman" w:hAnsi="Times New Roman"/>
          <w:sz w:val="28"/>
          <w:szCs w:val="28"/>
        </w:rPr>
        <w:t>1. Внести в Устав Центрального сельского поселения Белоглинского района, принятый решением Совета Центрального сельского поселения Белоглинского района от 25.05.</w:t>
      </w:r>
      <w:r w:rsidR="006E719F" w:rsidRPr="00CE3FA6">
        <w:rPr>
          <w:rFonts w:ascii="Times New Roman" w:hAnsi="Times New Roman"/>
          <w:sz w:val="28"/>
          <w:szCs w:val="28"/>
        </w:rPr>
        <w:t xml:space="preserve">2017 года </w:t>
      </w:r>
      <w:r w:rsidRPr="00CE3FA6">
        <w:rPr>
          <w:rFonts w:ascii="Times New Roman" w:hAnsi="Times New Roman"/>
          <w:sz w:val="28"/>
          <w:szCs w:val="28"/>
        </w:rPr>
        <w:t>№ 40</w:t>
      </w:r>
      <w:r w:rsidR="007D29A6" w:rsidRPr="00CE3FA6">
        <w:rPr>
          <w:rFonts w:ascii="Times New Roman" w:hAnsi="Times New Roman"/>
          <w:sz w:val="28"/>
          <w:szCs w:val="28"/>
        </w:rPr>
        <w:t xml:space="preserve"> </w:t>
      </w:r>
      <w:r w:rsidRPr="00CE3FA6">
        <w:rPr>
          <w:rFonts w:ascii="Times New Roman" w:hAnsi="Times New Roman"/>
          <w:sz w:val="28"/>
          <w:szCs w:val="28"/>
        </w:rPr>
        <w:t>§ 2</w:t>
      </w:r>
      <w:r w:rsidR="00E8414B" w:rsidRPr="00CE3FA6">
        <w:rPr>
          <w:rFonts w:ascii="Times New Roman" w:hAnsi="Times New Roman"/>
          <w:sz w:val="28"/>
          <w:szCs w:val="28"/>
        </w:rPr>
        <w:t xml:space="preserve"> (в редакции от </w:t>
      </w:r>
      <w:r w:rsidR="00E8414B" w:rsidRPr="00CE3FA6">
        <w:rPr>
          <w:rFonts w:ascii="Times New Roman" w:hAnsi="Times New Roman"/>
          <w:sz w:val="28"/>
          <w:szCs w:val="28"/>
          <w:lang w:val="ru-RU"/>
        </w:rPr>
        <w:t>27</w:t>
      </w:r>
      <w:r w:rsidR="00E8414B" w:rsidRPr="00CE3FA6">
        <w:rPr>
          <w:rFonts w:ascii="Times New Roman" w:hAnsi="Times New Roman"/>
          <w:sz w:val="28"/>
          <w:szCs w:val="28"/>
        </w:rPr>
        <w:t>.04.2018 №</w:t>
      </w:r>
      <w:r w:rsidR="00E8414B" w:rsidRPr="00CE3FA6">
        <w:rPr>
          <w:rFonts w:ascii="Times New Roman" w:hAnsi="Times New Roman"/>
          <w:sz w:val="28"/>
          <w:szCs w:val="28"/>
          <w:lang w:val="ru-RU"/>
        </w:rPr>
        <w:t xml:space="preserve"> 51§1</w:t>
      </w:r>
      <w:r w:rsidR="00CE3FA6" w:rsidRPr="00CE3FA6">
        <w:rPr>
          <w:rFonts w:ascii="Times New Roman" w:hAnsi="Times New Roman"/>
          <w:sz w:val="28"/>
          <w:szCs w:val="28"/>
        </w:rPr>
        <w:t>)</w:t>
      </w:r>
      <w:r w:rsidR="00E8414B" w:rsidRPr="00CE3FA6">
        <w:rPr>
          <w:rFonts w:ascii="Times New Roman" w:hAnsi="Times New Roman"/>
          <w:sz w:val="28"/>
          <w:szCs w:val="28"/>
        </w:rPr>
        <w:t xml:space="preserve"> </w:t>
      </w:r>
      <w:r w:rsidRPr="00CE3FA6">
        <w:rPr>
          <w:rFonts w:ascii="Times New Roman" w:hAnsi="Times New Roman"/>
          <w:sz w:val="28"/>
          <w:szCs w:val="28"/>
        </w:rPr>
        <w:t xml:space="preserve"> изменения</w:t>
      </w:r>
      <w:r w:rsidR="00CE3FA6" w:rsidRPr="00CE3FA6">
        <w:rPr>
          <w:rFonts w:ascii="Times New Roman" w:hAnsi="Times New Roman"/>
          <w:sz w:val="28"/>
          <w:szCs w:val="28"/>
        </w:rPr>
        <w:t>, согласно приложению.</w:t>
      </w:r>
    </w:p>
    <w:p w:rsidR="00CE3FA6" w:rsidRPr="00CE3FA6" w:rsidRDefault="00CE3FA6" w:rsidP="00CE3FA6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kern w:val="0"/>
          <w:sz w:val="28"/>
          <w:szCs w:val="28"/>
          <w:lang w:val="x-none" w:eastAsia="x-none"/>
        </w:rPr>
      </w:pPr>
      <w:r w:rsidRPr="00CE3FA6">
        <w:rPr>
          <w:rFonts w:eastAsia="Times New Roman"/>
          <w:kern w:val="0"/>
          <w:sz w:val="28"/>
          <w:szCs w:val="20"/>
          <w:lang w:eastAsia="x-none"/>
        </w:rPr>
        <w:t xml:space="preserve">2. </w:t>
      </w:r>
      <w:r w:rsidRPr="00CE3FA6">
        <w:rPr>
          <w:rFonts w:eastAsia="Times New Roman"/>
          <w:kern w:val="0"/>
          <w:sz w:val="28"/>
          <w:szCs w:val="20"/>
          <w:lang w:val="x-none" w:eastAsia="x-none"/>
        </w:rPr>
        <w:t>П</w:t>
      </w:r>
      <w:r w:rsidRPr="00CE3FA6">
        <w:rPr>
          <w:rFonts w:eastAsia="Times New Roman"/>
          <w:kern w:val="0"/>
          <w:sz w:val="28"/>
          <w:szCs w:val="28"/>
          <w:lang w:val="x-none" w:eastAsia="x-none"/>
        </w:rPr>
        <w:t xml:space="preserve">оручить главе </w:t>
      </w:r>
      <w:r>
        <w:rPr>
          <w:rFonts w:eastAsia="Times New Roman"/>
          <w:kern w:val="0"/>
          <w:sz w:val="28"/>
          <w:szCs w:val="28"/>
          <w:lang w:eastAsia="x-none"/>
        </w:rPr>
        <w:t xml:space="preserve">Центрального </w:t>
      </w:r>
      <w:r w:rsidRPr="00CE3FA6">
        <w:rPr>
          <w:rFonts w:eastAsia="Times New Roman"/>
          <w:kern w:val="0"/>
          <w:sz w:val="28"/>
          <w:szCs w:val="28"/>
          <w:lang w:eastAsia="x-none"/>
        </w:rPr>
        <w:t xml:space="preserve">сельского поселения </w:t>
      </w:r>
      <w:r>
        <w:rPr>
          <w:rFonts w:eastAsia="Times New Roman"/>
          <w:kern w:val="0"/>
          <w:sz w:val="28"/>
          <w:szCs w:val="28"/>
          <w:lang w:eastAsia="x-none"/>
        </w:rPr>
        <w:t xml:space="preserve">Белоглинского </w:t>
      </w:r>
      <w:r w:rsidRPr="00CE3FA6">
        <w:rPr>
          <w:rFonts w:eastAsia="Times New Roman"/>
          <w:kern w:val="0"/>
          <w:sz w:val="28"/>
          <w:szCs w:val="28"/>
          <w:lang w:eastAsia="x-none"/>
        </w:rPr>
        <w:t>района</w:t>
      </w:r>
      <w:r w:rsidRPr="00CE3FA6">
        <w:rPr>
          <w:rFonts w:eastAsia="Times New Roman"/>
          <w:kern w:val="0"/>
          <w:sz w:val="28"/>
          <w:szCs w:val="28"/>
          <w:lang w:val="x-none" w:eastAsia="x-none"/>
        </w:rPr>
        <w:t>:</w:t>
      </w:r>
    </w:p>
    <w:p w:rsidR="00CE3FA6" w:rsidRPr="00CE3FA6" w:rsidRDefault="00CE3FA6" w:rsidP="00CE3FA6">
      <w:pPr>
        <w:tabs>
          <w:tab w:val="left" w:pos="1701"/>
        </w:tabs>
        <w:suppressAutoHyphens w:val="0"/>
        <w:ind w:firstLine="851"/>
        <w:jc w:val="both"/>
        <w:rPr>
          <w:rFonts w:eastAsia="Times New Roman"/>
          <w:kern w:val="0"/>
          <w:sz w:val="28"/>
          <w:szCs w:val="28"/>
          <w:lang w:val="x-none" w:eastAsia="x-none"/>
        </w:rPr>
      </w:pPr>
      <w:r w:rsidRPr="00CE3FA6">
        <w:rPr>
          <w:rFonts w:eastAsia="Times New Roman"/>
          <w:kern w:val="0"/>
          <w:sz w:val="28"/>
          <w:szCs w:val="28"/>
          <w:lang w:eastAsia="x-none"/>
        </w:rPr>
        <w:t xml:space="preserve">2.1. </w:t>
      </w:r>
      <w:r w:rsidRPr="00CE3FA6">
        <w:rPr>
          <w:rFonts w:eastAsia="Times New Roman"/>
          <w:kern w:val="0"/>
          <w:sz w:val="28"/>
          <w:szCs w:val="28"/>
          <w:lang w:val="x-none" w:eastAsia="x-none"/>
        </w:rPr>
        <w:t>Зарегистрировать настоящее решение;</w:t>
      </w:r>
    </w:p>
    <w:p w:rsidR="00CE3FA6" w:rsidRPr="00CE3FA6" w:rsidRDefault="00CE3FA6" w:rsidP="00CE3FA6">
      <w:pPr>
        <w:tabs>
          <w:tab w:val="left" w:pos="1701"/>
        </w:tabs>
        <w:suppressAutoHyphens w:val="0"/>
        <w:ind w:firstLine="851"/>
        <w:jc w:val="both"/>
        <w:rPr>
          <w:rFonts w:eastAsia="Times New Roman"/>
          <w:kern w:val="0"/>
          <w:sz w:val="28"/>
          <w:szCs w:val="28"/>
          <w:lang w:val="x-none" w:eastAsia="x-none"/>
        </w:rPr>
      </w:pPr>
      <w:r w:rsidRPr="00CE3FA6">
        <w:rPr>
          <w:rFonts w:eastAsia="Times New Roman"/>
          <w:kern w:val="0"/>
          <w:sz w:val="28"/>
          <w:szCs w:val="20"/>
          <w:lang w:eastAsia="x-none"/>
        </w:rPr>
        <w:t xml:space="preserve">2.2. </w:t>
      </w:r>
      <w:r w:rsidRPr="00CE3FA6">
        <w:rPr>
          <w:rFonts w:eastAsia="Times New Roman"/>
          <w:kern w:val="0"/>
          <w:sz w:val="28"/>
          <w:szCs w:val="20"/>
          <w:lang w:val="x-none" w:eastAsia="x-none"/>
        </w:rPr>
        <w:t>Опубликовать настоящее решение, зарегистрированное в установленном порядке.</w:t>
      </w:r>
    </w:p>
    <w:p w:rsidR="00CE3FA6" w:rsidRPr="00061B18" w:rsidRDefault="00CE3FA6" w:rsidP="00CE3F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61B18">
        <w:rPr>
          <w:sz w:val="28"/>
          <w:szCs w:val="28"/>
        </w:rPr>
        <w:t xml:space="preserve"> Контроль за выполнением настоящего решения возложить на комиссию Совета Центрального сельского поселения Белоглинского района по вопросам местного самоуправления, законности и правопорядка (Щитов Д.А.).</w:t>
      </w:r>
    </w:p>
    <w:p w:rsidR="00CE3FA6" w:rsidRPr="00CE3FA6" w:rsidRDefault="00CE3FA6" w:rsidP="00CE3FA6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kern w:val="0"/>
          <w:sz w:val="28"/>
          <w:szCs w:val="20"/>
          <w:lang w:eastAsia="x-none"/>
        </w:rPr>
      </w:pPr>
      <w:r w:rsidRPr="00061B18">
        <w:rPr>
          <w:sz w:val="28"/>
          <w:szCs w:val="28"/>
        </w:rPr>
        <w:tab/>
      </w:r>
      <w:r w:rsidRPr="00CE3FA6">
        <w:rPr>
          <w:rFonts w:eastAsia="Times New Roman"/>
          <w:kern w:val="0"/>
          <w:sz w:val="28"/>
          <w:szCs w:val="20"/>
          <w:lang w:eastAsia="x-none"/>
        </w:rPr>
        <w:t xml:space="preserve">4. Настоящее решение </w:t>
      </w:r>
      <w:r w:rsidRPr="00CE3FA6">
        <w:rPr>
          <w:rFonts w:eastAsia="Times New Roman"/>
          <w:kern w:val="0"/>
          <w:sz w:val="28"/>
          <w:szCs w:val="28"/>
          <w:lang w:val="x-none" w:eastAsia="x-none"/>
        </w:rPr>
        <w:t>вступает в силу со дня его официального опубликования, за исключением пунктов 2-4</w:t>
      </w:r>
      <w:r w:rsidRPr="00CE3FA6">
        <w:rPr>
          <w:rFonts w:eastAsia="Times New Roman"/>
          <w:kern w:val="0"/>
          <w:sz w:val="28"/>
          <w:szCs w:val="28"/>
          <w:lang w:eastAsia="x-none"/>
        </w:rPr>
        <w:t xml:space="preserve"> настоящего решения</w:t>
      </w:r>
      <w:r w:rsidRPr="00CE3FA6">
        <w:rPr>
          <w:rFonts w:eastAsia="Times New Roman"/>
          <w:kern w:val="0"/>
          <w:sz w:val="28"/>
          <w:szCs w:val="28"/>
          <w:lang w:val="x-none" w:eastAsia="x-none"/>
        </w:rPr>
        <w:t xml:space="preserve">, вступающих в силу со дня </w:t>
      </w:r>
      <w:r w:rsidRPr="00CE3FA6">
        <w:rPr>
          <w:rFonts w:eastAsia="Times New Roman"/>
          <w:kern w:val="0"/>
          <w:sz w:val="28"/>
          <w:szCs w:val="28"/>
          <w:lang w:eastAsia="x-none"/>
        </w:rPr>
        <w:t xml:space="preserve">его </w:t>
      </w:r>
      <w:r w:rsidRPr="00CE3FA6">
        <w:rPr>
          <w:rFonts w:eastAsia="Times New Roman"/>
          <w:kern w:val="0"/>
          <w:sz w:val="28"/>
          <w:szCs w:val="28"/>
          <w:lang w:val="x-none" w:eastAsia="x-none"/>
        </w:rPr>
        <w:t>подписания.</w:t>
      </w:r>
    </w:p>
    <w:p w:rsidR="00CE3FA6" w:rsidRPr="00061B18" w:rsidRDefault="00CE3FA6" w:rsidP="00CE3F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x-none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  <w:t xml:space="preserve"> </w:t>
      </w:r>
    </w:p>
    <w:p w:rsidR="00CE3FA6" w:rsidRPr="00061B18" w:rsidRDefault="00CE3FA6" w:rsidP="00CE3F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E3FA6" w:rsidRPr="00061B18" w:rsidRDefault="00CE3FA6" w:rsidP="00CE3F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Глава Центрального сельского поселения</w:t>
      </w:r>
    </w:p>
    <w:p w:rsidR="00CE3FA6" w:rsidRDefault="00CE3FA6" w:rsidP="00A50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Е.А.Курленко</w:t>
      </w:r>
      <w:proofErr w:type="spellEnd"/>
    </w:p>
    <w:p w:rsidR="00CE3FA6" w:rsidRDefault="00CE3FA6" w:rsidP="00CE3FA6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0B87" w:rsidRDefault="00A50B87" w:rsidP="00A50B87">
      <w:pPr>
        <w:pStyle w:val="af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Приложение к решению</w:t>
      </w:r>
    </w:p>
    <w:p w:rsidR="00A50B87" w:rsidRDefault="00A50B87" w:rsidP="00A50B87">
      <w:pPr>
        <w:pStyle w:val="af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Совета Центрального сельского</w:t>
      </w:r>
    </w:p>
    <w:p w:rsidR="00A50B87" w:rsidRDefault="00A50B87" w:rsidP="00A50B87">
      <w:pPr>
        <w:pStyle w:val="af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Поселения Белоглинского района  </w:t>
      </w:r>
    </w:p>
    <w:p w:rsidR="00A50B87" w:rsidRDefault="00A50B87" w:rsidP="00A50B87">
      <w:pPr>
        <w:pStyle w:val="af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 ________________ №_____</w:t>
      </w:r>
    </w:p>
    <w:p w:rsidR="00A50B87" w:rsidRDefault="00A50B87" w:rsidP="00A50B87">
      <w:pPr>
        <w:pStyle w:val="af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A50B87" w:rsidRDefault="00A50B87" w:rsidP="00A50B87">
      <w:pPr>
        <w:pStyle w:val="af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A50B87" w:rsidRDefault="00A50B87" w:rsidP="00A50B87">
      <w:pPr>
        <w:pStyle w:val="af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 w:rsidRPr="0087667E">
        <w:rPr>
          <w:rFonts w:ascii="Times New Roman" w:hAnsi="Times New Roman"/>
          <w:b/>
          <w:sz w:val="28"/>
          <w:lang w:val="ru-RU"/>
        </w:rPr>
        <w:t>Изменения</w:t>
      </w:r>
    </w:p>
    <w:p w:rsidR="00A50B87" w:rsidRPr="00EC2BF6" w:rsidRDefault="00A50B87" w:rsidP="00A50B87">
      <w:pPr>
        <w:pStyle w:val="af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2BF6">
        <w:rPr>
          <w:rFonts w:ascii="Times New Roman" w:hAnsi="Times New Roman"/>
          <w:b/>
          <w:sz w:val="28"/>
          <w:lang w:val="ru-RU"/>
        </w:rPr>
        <w:t xml:space="preserve">в Устав </w:t>
      </w:r>
      <w:r>
        <w:rPr>
          <w:rFonts w:ascii="Times New Roman" w:hAnsi="Times New Roman"/>
          <w:b/>
          <w:sz w:val="28"/>
          <w:szCs w:val="28"/>
          <w:lang w:val="ru-RU"/>
        </w:rPr>
        <w:t>Центрального сельского</w:t>
      </w:r>
    </w:p>
    <w:p w:rsidR="00A50B87" w:rsidRPr="00EC2BF6" w:rsidRDefault="00A50B87" w:rsidP="00A50B87">
      <w:pPr>
        <w:pStyle w:val="af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 w:rsidRPr="00EC2BF6">
        <w:rPr>
          <w:rFonts w:ascii="Times New Roman" w:hAnsi="Times New Roman"/>
          <w:b/>
          <w:sz w:val="28"/>
          <w:szCs w:val="28"/>
          <w:lang w:val="ru-RU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  <w:lang w:val="ru-RU"/>
        </w:rPr>
        <w:t>Белоглинского района</w:t>
      </w:r>
    </w:p>
    <w:p w:rsidR="00A50B87" w:rsidRDefault="00A50B87" w:rsidP="00A50B87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4A7AEB" w:rsidRPr="00A50B87" w:rsidRDefault="004A7AEB" w:rsidP="00CE3FA6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7A9E" w:rsidRPr="00623E63" w:rsidRDefault="00027A9E" w:rsidP="00027A9E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7A9E">
        <w:rPr>
          <w:rFonts w:ascii="Times New Roman" w:hAnsi="Times New Roman"/>
          <w:b/>
          <w:sz w:val="28"/>
          <w:szCs w:val="28"/>
          <w:lang w:val="ru-RU"/>
        </w:rPr>
        <w:t xml:space="preserve">1. Пункт 5 статьи 8 </w:t>
      </w:r>
      <w:r w:rsidRPr="00027A9E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027A9E">
        <w:rPr>
          <w:rFonts w:ascii="Times New Roman" w:hAnsi="Times New Roman"/>
          <w:b/>
          <w:sz w:val="28"/>
          <w:szCs w:val="28"/>
        </w:rPr>
        <w:t>Вопросы местного значения поселения»</w:t>
      </w:r>
      <w:r w:rsidRPr="00623E63">
        <w:rPr>
          <w:rFonts w:ascii="Times New Roman" w:hAnsi="Times New Roman"/>
          <w:sz w:val="28"/>
          <w:szCs w:val="28"/>
          <w:lang w:val="ru-RU"/>
        </w:rPr>
        <w:t xml:space="preserve"> после слов «</w:t>
      </w:r>
      <w:r w:rsidRPr="00623E63">
        <w:rPr>
          <w:rFonts w:ascii="Times New Roman" w:hAnsi="Times New Roman"/>
          <w:sz w:val="28"/>
          <w:szCs w:val="28"/>
        </w:rPr>
        <w:t>за сохранностью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автомобильных дорог местного значения в границах населенных пунктов поселения,</w:t>
      </w:r>
      <w:r w:rsidRPr="00623E63">
        <w:rPr>
          <w:rFonts w:ascii="Times New Roman" w:hAnsi="Times New Roman"/>
          <w:sz w:val="28"/>
          <w:szCs w:val="28"/>
          <w:lang w:val="ru-RU"/>
        </w:rPr>
        <w:t>» дополнить словами «</w:t>
      </w:r>
      <w:r w:rsidRPr="00623E63">
        <w:rPr>
          <w:rFonts w:ascii="Times New Roman" w:hAnsi="Times New Roman"/>
          <w:sz w:val="28"/>
          <w:szCs w:val="28"/>
          <w:lang w:eastAsia="ru-RU"/>
        </w:rPr>
        <w:t>организация дорожного движения,</w:t>
      </w:r>
      <w:r w:rsidRPr="00623E63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027A9E" w:rsidRPr="00F86BEC" w:rsidRDefault="00027A9E" w:rsidP="00027A9E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027A9E">
        <w:rPr>
          <w:rFonts w:ascii="Times New Roman" w:hAnsi="Times New Roman"/>
          <w:b/>
          <w:sz w:val="28"/>
          <w:szCs w:val="28"/>
          <w:lang w:val="ru-RU"/>
        </w:rPr>
        <w:t xml:space="preserve">2. Пункт 17 статьи 8 </w:t>
      </w:r>
      <w:r w:rsidRPr="00027A9E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027A9E">
        <w:rPr>
          <w:rFonts w:ascii="Times New Roman" w:hAnsi="Times New Roman"/>
          <w:b/>
          <w:sz w:val="28"/>
          <w:szCs w:val="28"/>
        </w:rPr>
        <w:t>Вопросы местного значения поселения»</w:t>
      </w:r>
      <w:r w:rsidRPr="00623E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признать утратившим силу</w:t>
      </w:r>
      <w:r w:rsidRPr="00F86BEC">
        <w:rPr>
          <w:rFonts w:ascii="Times New Roman" w:hAnsi="Times New Roman"/>
          <w:bCs/>
          <w:iCs/>
          <w:sz w:val="28"/>
          <w:szCs w:val="28"/>
        </w:rPr>
        <w:t>.</w:t>
      </w:r>
    </w:p>
    <w:p w:rsidR="00027A9E" w:rsidRPr="00623E63" w:rsidRDefault="00027A9E" w:rsidP="00027A9E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027A9E">
        <w:rPr>
          <w:b/>
          <w:bCs/>
          <w:iCs/>
          <w:sz w:val="28"/>
          <w:szCs w:val="28"/>
        </w:rPr>
        <w:t xml:space="preserve">3. В пункте 13 части 1 </w:t>
      </w:r>
      <w:r w:rsidRPr="00027A9E">
        <w:rPr>
          <w:b/>
          <w:color w:val="000000"/>
          <w:sz w:val="28"/>
          <w:szCs w:val="28"/>
        </w:rPr>
        <w:t>статьи 9 «</w:t>
      </w:r>
      <w:r w:rsidRPr="00027A9E">
        <w:rPr>
          <w:b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F06EF7">
        <w:rPr>
          <w:sz w:val="28"/>
          <w:szCs w:val="28"/>
        </w:rPr>
        <w:t xml:space="preserve"> слова «</w:t>
      </w:r>
      <w:r w:rsidRPr="00F06EF7">
        <w:rPr>
          <w:bCs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 w:rsidRPr="00F06EF7">
        <w:rPr>
          <w:sz w:val="28"/>
          <w:szCs w:val="28"/>
        </w:rPr>
        <w:t>деятельности по обращению с животными без владельцев, обитающими».</w:t>
      </w:r>
    </w:p>
    <w:p w:rsidR="00027A9E" w:rsidRPr="00623E63" w:rsidRDefault="00027A9E" w:rsidP="00027A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7A9E">
        <w:rPr>
          <w:b/>
          <w:sz w:val="28"/>
          <w:szCs w:val="28"/>
        </w:rPr>
        <w:t xml:space="preserve">4. </w:t>
      </w:r>
      <w:r w:rsidRPr="00027A9E">
        <w:rPr>
          <w:b/>
          <w:color w:val="000000"/>
          <w:sz w:val="28"/>
          <w:szCs w:val="28"/>
        </w:rPr>
        <w:t>Части 1 статьи 9 «</w:t>
      </w:r>
      <w:r w:rsidRPr="00027A9E">
        <w:rPr>
          <w:b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027A9E">
        <w:rPr>
          <w:b/>
          <w:color w:val="000000"/>
          <w:sz w:val="28"/>
          <w:szCs w:val="28"/>
        </w:rPr>
        <w:t xml:space="preserve"> </w:t>
      </w:r>
      <w:r w:rsidRPr="00623E63">
        <w:rPr>
          <w:color w:val="000000"/>
          <w:sz w:val="28"/>
          <w:szCs w:val="28"/>
        </w:rPr>
        <w:t>дополнить пунктом 15 следующего содержания:</w:t>
      </w:r>
    </w:p>
    <w:p w:rsidR="00027A9E" w:rsidRPr="00623E63" w:rsidRDefault="00027A9E" w:rsidP="00027A9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bidi="fa-IR"/>
        </w:rPr>
      </w:pPr>
      <w:r w:rsidRPr="00623E63">
        <w:rPr>
          <w:sz w:val="28"/>
          <w:szCs w:val="28"/>
          <w:lang w:bidi="fa-IR"/>
        </w:rPr>
        <w:t>«15)</w:t>
      </w:r>
      <w:r w:rsidRPr="00623E63">
        <w:rPr>
          <w:rFonts w:eastAsia="Calibri"/>
          <w:bCs/>
          <w:iCs/>
          <w:sz w:val="28"/>
          <w:szCs w:val="28"/>
        </w:rPr>
        <w:t xml:space="preserve"> осуществление мероприятий по защите прав потребителей, </w:t>
      </w:r>
      <w:r w:rsidRPr="00623E63">
        <w:rPr>
          <w:rFonts w:eastAsia="Calibri"/>
          <w:bCs/>
          <w:iCs/>
          <w:color w:val="000000"/>
          <w:sz w:val="28"/>
          <w:szCs w:val="28"/>
        </w:rPr>
        <w:t xml:space="preserve">предусмотренных </w:t>
      </w:r>
      <w:hyperlink r:id="rId8" w:history="1">
        <w:r w:rsidRPr="00623E63">
          <w:rPr>
            <w:rStyle w:val="afa"/>
            <w:rFonts w:eastAsia="Calibri"/>
            <w:bCs/>
            <w:iCs/>
            <w:color w:val="000000"/>
            <w:sz w:val="28"/>
            <w:szCs w:val="28"/>
          </w:rPr>
          <w:t>Законом</w:t>
        </w:r>
      </w:hyperlink>
      <w:r w:rsidRPr="00623E63">
        <w:rPr>
          <w:rFonts w:eastAsia="Calibri"/>
          <w:bCs/>
          <w:iCs/>
          <w:color w:val="000000"/>
          <w:sz w:val="28"/>
          <w:szCs w:val="28"/>
        </w:rPr>
        <w:t xml:space="preserve"> Российской Федерации от 07.02.1992 № 2300-1 </w:t>
      </w:r>
      <w:r w:rsidRPr="00623E63">
        <w:rPr>
          <w:rFonts w:eastAsia="Calibri"/>
          <w:bCs/>
          <w:iCs/>
          <w:sz w:val="28"/>
          <w:szCs w:val="28"/>
        </w:rPr>
        <w:t>«О защите прав потребителей».».</w:t>
      </w:r>
    </w:p>
    <w:p w:rsidR="00027A9E" w:rsidRPr="00804054" w:rsidRDefault="00027A9E" w:rsidP="00027A9E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027A9E">
        <w:rPr>
          <w:b/>
          <w:sz w:val="28"/>
          <w:szCs w:val="28"/>
        </w:rPr>
        <w:t>5. Абзац второй части 14 статьи 14 «</w:t>
      </w:r>
      <w:r w:rsidRPr="00027A9E">
        <w:rPr>
          <w:b/>
          <w:sz w:val="28"/>
        </w:rPr>
        <w:t>Голосование по отзыву депутата Совета, главы поселения, по вопросам изменения границ поселения, преобразования поселения»</w:t>
      </w:r>
      <w:r>
        <w:rPr>
          <w:sz w:val="28"/>
        </w:rPr>
        <w:t xml:space="preserve"> изложить в следующей редакции:</w:t>
      </w:r>
    </w:p>
    <w:p w:rsidR="00027A9E" w:rsidRPr="00804054" w:rsidRDefault="00027A9E" w:rsidP="00027A9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804054">
        <w:rPr>
          <w:sz w:val="28"/>
          <w:szCs w:val="28"/>
        </w:rPr>
        <w:t xml:space="preserve">«Проверке могут подлежать все представленные подписи или часть этих подписей, но не менее 20 процентов от установленного в части 13 настоящей статьи их количества, необходимого для назначения голосования по отзыву. </w:t>
      </w:r>
      <w:r w:rsidRPr="00804054">
        <w:rPr>
          <w:color w:val="000000"/>
          <w:sz w:val="28"/>
          <w:szCs w:val="28"/>
        </w:rPr>
        <w:t xml:space="preserve">Количество </w:t>
      </w:r>
      <w:r w:rsidRPr="00804054">
        <w:rPr>
          <w:sz w:val="28"/>
          <w:szCs w:val="28"/>
        </w:rPr>
        <w:t>подписей, подлежащих проверке, определяет организующая голосование по отзыву комиссия.».</w:t>
      </w:r>
    </w:p>
    <w:p w:rsidR="00027A9E" w:rsidRPr="00623E63" w:rsidRDefault="00027A9E" w:rsidP="00027A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7A9E">
        <w:rPr>
          <w:b/>
          <w:sz w:val="28"/>
          <w:szCs w:val="28"/>
        </w:rPr>
        <w:t>6. В части 4 статьи 17 «Публичные слушания, общественные обсуждения»</w:t>
      </w:r>
      <w:r w:rsidRPr="00623E63">
        <w:rPr>
          <w:sz w:val="28"/>
          <w:szCs w:val="28"/>
        </w:rPr>
        <w:t xml:space="preserve"> слова</w:t>
      </w:r>
      <w:r w:rsidRPr="00623E63">
        <w:rPr>
          <w:rFonts w:eastAsia="Calibri"/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 проектам и вопросам, указанным в части 3 настоящей статьи,» исключить.</w:t>
      </w:r>
    </w:p>
    <w:p w:rsidR="00027A9E" w:rsidRPr="00623E63" w:rsidRDefault="00027A9E" w:rsidP="00027A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7A9E">
        <w:rPr>
          <w:b/>
          <w:sz w:val="28"/>
          <w:szCs w:val="28"/>
        </w:rPr>
        <w:t>7. Часть 2 статьи 19 «Конференция граждан (собрание делегатов)»</w:t>
      </w:r>
      <w:r w:rsidRPr="00623E63">
        <w:rPr>
          <w:sz w:val="28"/>
          <w:szCs w:val="28"/>
        </w:rPr>
        <w:t xml:space="preserve"> после слов «Конференция граждан» дополнить словами «(собрание делегатов)».</w:t>
      </w:r>
    </w:p>
    <w:p w:rsidR="00027A9E" w:rsidRPr="00623E63" w:rsidRDefault="00027A9E" w:rsidP="00027A9E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027A9E">
        <w:rPr>
          <w:rFonts w:ascii="Times New Roman" w:hAnsi="Times New Roman"/>
          <w:b/>
          <w:sz w:val="28"/>
          <w:szCs w:val="28"/>
          <w:lang w:val="ru-RU"/>
        </w:rPr>
        <w:t>8</w:t>
      </w:r>
      <w:r w:rsidRPr="00027A9E">
        <w:rPr>
          <w:rFonts w:ascii="Times New Roman" w:hAnsi="Times New Roman"/>
          <w:b/>
          <w:sz w:val="28"/>
          <w:szCs w:val="28"/>
        </w:rPr>
        <w:t xml:space="preserve">. </w:t>
      </w:r>
      <w:r w:rsidRPr="00027A9E"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  <w:t xml:space="preserve">Часть 3 статьи 19 </w:t>
      </w:r>
      <w:r w:rsidRPr="00027A9E">
        <w:rPr>
          <w:rFonts w:ascii="Times New Roman" w:hAnsi="Times New Roman"/>
          <w:b/>
          <w:sz w:val="28"/>
          <w:szCs w:val="28"/>
        </w:rPr>
        <w:t>«Конференция граждан (собрание делегатов)»</w:t>
      </w:r>
      <w:r w:rsidRPr="00623E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3E63">
        <w:rPr>
          <w:rFonts w:ascii="Times New Roman" w:eastAsia="Calibri" w:hAnsi="Times New Roman"/>
          <w:bCs/>
          <w:iCs/>
          <w:sz w:val="28"/>
          <w:szCs w:val="28"/>
          <w:lang w:val="ru-RU"/>
        </w:rPr>
        <w:t>изложить в следующей редакции:</w:t>
      </w:r>
    </w:p>
    <w:p w:rsidR="00027A9E" w:rsidRPr="00623E63" w:rsidRDefault="00027A9E" w:rsidP="00027A9E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3E63">
        <w:rPr>
          <w:rFonts w:ascii="Times New Roman" w:hAnsi="Times New Roman"/>
          <w:sz w:val="28"/>
          <w:szCs w:val="28"/>
          <w:lang w:val="ru-RU"/>
        </w:rPr>
        <w:t>«</w:t>
      </w:r>
      <w:r w:rsidRPr="00623E63">
        <w:rPr>
          <w:rFonts w:ascii="Times New Roman" w:hAnsi="Times New Roman"/>
          <w:sz w:val="28"/>
          <w:szCs w:val="28"/>
        </w:rPr>
        <w:t xml:space="preserve">3. Избрание делегатов - участников конференции граждан (собрания делегатов) осуществляется собраниями граждан, проводимыми в соответствии с </w:t>
      </w:r>
      <w:r w:rsidRPr="00623E63">
        <w:rPr>
          <w:rFonts w:ascii="Times New Roman" w:hAnsi="Times New Roman"/>
          <w:sz w:val="28"/>
          <w:szCs w:val="28"/>
        </w:rPr>
        <w:lastRenderedPageBreak/>
        <w:t>порядком, установленным Советом.</w:t>
      </w:r>
      <w:r w:rsidRPr="00623E63">
        <w:rPr>
          <w:rFonts w:ascii="Times New Roman" w:hAnsi="Times New Roman"/>
          <w:sz w:val="28"/>
          <w:szCs w:val="28"/>
          <w:lang w:val="ru-RU"/>
        </w:rPr>
        <w:t>».</w:t>
      </w:r>
    </w:p>
    <w:p w:rsidR="00027A9E" w:rsidRPr="00623E63" w:rsidRDefault="00027A9E" w:rsidP="00027A9E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sz w:val="28"/>
          <w:szCs w:val="28"/>
        </w:rPr>
      </w:pPr>
      <w:r w:rsidRPr="00027A9E">
        <w:rPr>
          <w:rFonts w:eastAsia="Calibri"/>
          <w:b/>
          <w:bCs/>
          <w:iCs/>
          <w:sz w:val="28"/>
          <w:szCs w:val="28"/>
        </w:rPr>
        <w:t>9. Дополнить Устав новой статьей 21.1</w:t>
      </w:r>
      <w:r w:rsidRPr="00623E63">
        <w:rPr>
          <w:rFonts w:eastAsia="Calibri"/>
          <w:bCs/>
          <w:iCs/>
          <w:sz w:val="28"/>
          <w:szCs w:val="28"/>
        </w:rPr>
        <w:t xml:space="preserve"> следующего содержания:</w:t>
      </w:r>
    </w:p>
    <w:p w:rsidR="00027A9E" w:rsidRPr="00623E63" w:rsidRDefault="00027A9E" w:rsidP="00027A9E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«</w:t>
      </w:r>
      <w:r w:rsidRPr="001C5833">
        <w:rPr>
          <w:b/>
          <w:bCs/>
          <w:sz w:val="28"/>
          <w:szCs w:val="28"/>
        </w:rPr>
        <w:t>Статья 21.1 Сход граждан</w:t>
      </w:r>
    </w:p>
    <w:p w:rsidR="00027A9E" w:rsidRPr="00623E63" w:rsidRDefault="00027A9E" w:rsidP="00027A9E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1. В случаях, предусмотренных Федеральным законом</w:t>
      </w:r>
      <w:r w:rsidRPr="00623E63">
        <w:rPr>
          <w:sz w:val="28"/>
          <w:szCs w:val="28"/>
        </w:rPr>
        <w:t xml:space="preserve"> от 06.10.2003</w:t>
      </w:r>
      <w:r w:rsidRPr="00623E63">
        <w:rPr>
          <w:sz w:val="28"/>
          <w:szCs w:val="28"/>
        </w:rPr>
        <w:br/>
        <w:t>№ 131-ФЗ</w:t>
      </w:r>
      <w:r w:rsidRPr="00623E63">
        <w:rPr>
          <w:i/>
          <w:sz w:val="28"/>
          <w:szCs w:val="28"/>
        </w:rPr>
        <w:t xml:space="preserve"> </w:t>
      </w:r>
      <w:r w:rsidRPr="00623E6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23E63">
        <w:rPr>
          <w:bCs/>
          <w:iCs/>
          <w:sz w:val="28"/>
          <w:szCs w:val="28"/>
        </w:rPr>
        <w:t>, сход граждан может проводиться:</w:t>
      </w:r>
    </w:p>
    <w:p w:rsidR="00027A9E" w:rsidRPr="00623E63" w:rsidRDefault="00027A9E" w:rsidP="00027A9E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 xml:space="preserve">1) в населенном пункте, входящем в состав поселения, по вопросу изменения границ поселения </w:t>
      </w:r>
      <w:r>
        <w:rPr>
          <w:bCs/>
          <w:iCs/>
          <w:sz w:val="28"/>
          <w:szCs w:val="28"/>
        </w:rPr>
        <w:t>(</w:t>
      </w:r>
      <w:r w:rsidRPr="00623E63">
        <w:rPr>
          <w:bCs/>
          <w:iCs/>
          <w:sz w:val="28"/>
          <w:szCs w:val="28"/>
        </w:rPr>
        <w:t>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027A9E" w:rsidRPr="00623E63" w:rsidRDefault="00027A9E" w:rsidP="00027A9E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027A9E" w:rsidRPr="00623E63" w:rsidRDefault="00027A9E" w:rsidP="00027A9E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27A9E" w:rsidRPr="00623E63" w:rsidRDefault="00027A9E" w:rsidP="00027A9E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граждан.».</w:t>
      </w:r>
    </w:p>
    <w:p w:rsidR="00027A9E" w:rsidRPr="00623E63" w:rsidRDefault="00027A9E" w:rsidP="00027A9E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027A9E">
        <w:rPr>
          <w:rFonts w:ascii="Times New Roman" w:hAnsi="Times New Roman"/>
          <w:b/>
          <w:bCs/>
          <w:iCs/>
          <w:sz w:val="28"/>
          <w:szCs w:val="28"/>
          <w:lang w:val="ru-RU"/>
        </w:rPr>
        <w:t>10</w:t>
      </w:r>
      <w:r w:rsidRPr="00027A9E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027A9E">
        <w:rPr>
          <w:rFonts w:ascii="Times New Roman" w:hAnsi="Times New Roman"/>
          <w:b/>
          <w:bCs/>
          <w:iCs/>
          <w:sz w:val="28"/>
          <w:szCs w:val="28"/>
          <w:lang w:val="ru-RU"/>
        </w:rPr>
        <w:t>Часть 3 с</w:t>
      </w:r>
      <w:r w:rsidRPr="00027A9E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татьи 23</w:t>
      </w:r>
      <w:r w:rsidRPr="00027A9E">
        <w:rPr>
          <w:rFonts w:ascii="Times New Roman" w:hAnsi="Times New Roman"/>
          <w:b/>
          <w:sz w:val="28"/>
          <w:szCs w:val="28"/>
        </w:rPr>
        <w:t xml:space="preserve"> </w:t>
      </w:r>
      <w:r w:rsidRPr="00027A9E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027A9E">
        <w:rPr>
          <w:rFonts w:ascii="Times New Roman" w:hAnsi="Times New Roman"/>
          <w:b/>
          <w:sz w:val="28"/>
          <w:szCs w:val="28"/>
        </w:rPr>
        <w:t>Структура органов местного самоуправления поселения</w:t>
      </w:r>
      <w:r w:rsidRPr="00027A9E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дополнить 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абзацем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следующего содержания:</w:t>
      </w:r>
    </w:p>
    <w:p w:rsidR="00027A9E" w:rsidRPr="00623E63" w:rsidRDefault="00027A9E" w:rsidP="00027A9E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созыва.».</w:t>
      </w:r>
    </w:p>
    <w:p w:rsidR="00027A9E" w:rsidRPr="00623E63" w:rsidRDefault="00027A9E" w:rsidP="00027A9E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027A9E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11. Абзац 5 части 6 статьи 27 «</w:t>
      </w:r>
      <w:r w:rsidRPr="00027A9E">
        <w:rPr>
          <w:rFonts w:ascii="Times New Roman" w:hAnsi="Times New Roman"/>
          <w:b/>
          <w:sz w:val="28"/>
          <w:szCs w:val="28"/>
        </w:rPr>
        <w:t>Организация работы Совета</w:t>
      </w:r>
      <w:r w:rsidRPr="00027A9E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>изложить в следующей редакции:</w:t>
      </w:r>
    </w:p>
    <w:p w:rsidR="00027A9E" w:rsidRPr="00623E63" w:rsidRDefault="00027A9E" w:rsidP="00027A9E">
      <w:pPr>
        <w:pStyle w:val="a6"/>
        <w:tabs>
          <w:tab w:val="left" w:pos="-900"/>
        </w:tabs>
        <w:spacing w:after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«-</w:t>
      </w:r>
      <w:r w:rsidRPr="00623E63">
        <w:rPr>
          <w:color w:val="000000"/>
          <w:sz w:val="28"/>
          <w:szCs w:val="28"/>
          <w:lang w:eastAsia="ar-SA"/>
        </w:rPr>
        <w:t xml:space="preserve">возникновения </w:t>
      </w:r>
      <w:r w:rsidRPr="00623E63">
        <w:rPr>
          <w:sz w:val="28"/>
          <w:szCs w:val="28"/>
        </w:rPr>
        <w:t>неотложных ситуаций, требующих незамедлительного принятия решения Советом.».</w:t>
      </w:r>
    </w:p>
    <w:p w:rsidR="00027A9E" w:rsidRPr="00623E63" w:rsidRDefault="00027A9E" w:rsidP="00027A9E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027A9E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12. Пункт 1 части 9 статьи 30 «</w:t>
      </w:r>
      <w:r w:rsidRPr="00027A9E">
        <w:rPr>
          <w:rFonts w:ascii="Times New Roman" w:hAnsi="Times New Roman"/>
          <w:b/>
          <w:sz w:val="28"/>
          <w:szCs w:val="28"/>
        </w:rPr>
        <w:t>Глава поселения</w:t>
      </w:r>
      <w:r w:rsidRPr="00027A9E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изложить в следующей редакции:</w:t>
      </w:r>
    </w:p>
    <w:p w:rsidR="00027A9E" w:rsidRPr="00623E63" w:rsidRDefault="00027A9E" w:rsidP="00027A9E">
      <w:pPr>
        <w:pStyle w:val="afd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23E63">
        <w:rPr>
          <w:rFonts w:ascii="Times New Roman" w:eastAsia="Calibri" w:hAnsi="Times New Roman"/>
          <w:sz w:val="28"/>
          <w:szCs w:val="28"/>
          <w:lang w:val="ru-RU"/>
        </w:rPr>
        <w:t>«</w:t>
      </w:r>
      <w:r w:rsidRPr="00623E63">
        <w:rPr>
          <w:rFonts w:ascii="Times New Roman" w:eastAsia="Calibri" w:hAnsi="Times New Roman"/>
          <w:sz w:val="28"/>
          <w:szCs w:val="28"/>
        </w:rPr>
        <w:t xml:space="preserve">1) </w:t>
      </w:r>
      <w:r w:rsidRPr="00623E63">
        <w:rPr>
          <w:rFonts w:ascii="Times New Roman" w:hAnsi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623E63">
        <w:rPr>
          <w:rFonts w:ascii="Times New Roman" w:eastAsia="Calibri" w:hAnsi="Times New Roman"/>
          <w:sz w:val="28"/>
          <w:szCs w:val="28"/>
        </w:rPr>
        <w:t xml:space="preserve">профсоюзом, зарегистрированным в установленном порядке, </w:t>
      </w:r>
      <w:r w:rsidRPr="00623E63">
        <w:rPr>
          <w:rFonts w:ascii="Times New Roman" w:hAnsi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623E63">
        <w:rPr>
          <w:rFonts w:ascii="Times New Roman" w:eastAsia="Calibri" w:hAnsi="Times New Roman"/>
          <w:sz w:val="28"/>
          <w:szCs w:val="28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</w:t>
      </w:r>
      <w:r w:rsidRPr="00623E63">
        <w:rPr>
          <w:rFonts w:ascii="Times New Roman" w:eastAsia="Calibri" w:hAnsi="Times New Roman"/>
          <w:sz w:val="28"/>
          <w:szCs w:val="28"/>
        </w:rPr>
        <w:lastRenderedPageBreak/>
        <w:t xml:space="preserve">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623E63">
        <w:rPr>
          <w:rFonts w:ascii="Times New Roman" w:hAnsi="Times New Roman"/>
          <w:bCs/>
          <w:sz w:val="28"/>
          <w:szCs w:val="28"/>
        </w:rPr>
        <w:t>случаев, предусмотренных федеральными законами</w:t>
      </w:r>
      <w:r w:rsidRPr="00623E63">
        <w:rPr>
          <w:rFonts w:ascii="Times New Roman" w:eastAsia="Calibri" w:hAnsi="Times New Roman"/>
          <w:sz w:val="28"/>
          <w:szCs w:val="28"/>
        </w:rPr>
        <w:t>;</w:t>
      </w:r>
      <w:r w:rsidRPr="00623E63">
        <w:rPr>
          <w:rFonts w:ascii="Times New Roman" w:eastAsia="Calibri" w:hAnsi="Times New Roman"/>
          <w:sz w:val="28"/>
          <w:szCs w:val="28"/>
          <w:lang w:val="ru-RU"/>
        </w:rPr>
        <w:t>».</w:t>
      </w:r>
    </w:p>
    <w:p w:rsidR="00027A9E" w:rsidRPr="00623E63" w:rsidRDefault="00027A9E" w:rsidP="00027A9E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027A9E">
        <w:rPr>
          <w:b/>
          <w:bCs/>
          <w:iCs/>
          <w:sz w:val="28"/>
          <w:szCs w:val="28"/>
        </w:rPr>
        <w:t>13. Статью 36 «</w:t>
      </w:r>
      <w:r w:rsidRPr="00027A9E">
        <w:rPr>
          <w:b/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</w:t>
      </w:r>
      <w:r w:rsidRPr="00623E63">
        <w:rPr>
          <w:sz w:val="28"/>
          <w:szCs w:val="28"/>
        </w:rPr>
        <w:t xml:space="preserve"> изложить в следующей редакции:</w:t>
      </w:r>
    </w:p>
    <w:p w:rsidR="00027A9E" w:rsidRPr="00623E63" w:rsidRDefault="00027A9E" w:rsidP="00027A9E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623E63">
        <w:rPr>
          <w:b/>
          <w:sz w:val="28"/>
          <w:szCs w:val="28"/>
        </w:rPr>
        <w:t>«Статья 3</w:t>
      </w:r>
      <w:r>
        <w:rPr>
          <w:b/>
          <w:sz w:val="28"/>
          <w:szCs w:val="28"/>
        </w:rPr>
        <w:t>6</w:t>
      </w:r>
      <w:r w:rsidRPr="00623E63">
        <w:rPr>
          <w:b/>
          <w:sz w:val="28"/>
          <w:szCs w:val="28"/>
        </w:rPr>
        <w:t>. Полномочия администрации в области коммунально-бытового, торгового обслуживания населения, защиты прав потребителей</w:t>
      </w:r>
    </w:p>
    <w:p w:rsidR="00027A9E" w:rsidRPr="00623E63" w:rsidRDefault="00027A9E" w:rsidP="00027A9E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027A9E" w:rsidRPr="00623E63" w:rsidRDefault="00027A9E" w:rsidP="00027A9E">
      <w:pPr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1) организует в границах поселения электро-, тепло-,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027A9E" w:rsidRPr="00623E63" w:rsidRDefault="00027A9E" w:rsidP="00027A9E">
      <w:pPr>
        <w:ind w:firstLine="851"/>
        <w:jc w:val="both"/>
        <w:rPr>
          <w:rStyle w:val="afc"/>
          <w:i w:val="0"/>
          <w:sz w:val="28"/>
          <w:szCs w:val="28"/>
        </w:rPr>
      </w:pPr>
      <w:r w:rsidRPr="00623E63">
        <w:rPr>
          <w:rStyle w:val="afc"/>
          <w:i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027A9E" w:rsidRPr="00623E63" w:rsidRDefault="00027A9E" w:rsidP="00027A9E">
      <w:pPr>
        <w:ind w:firstLine="851"/>
        <w:jc w:val="both"/>
        <w:rPr>
          <w:rStyle w:val="afc"/>
          <w:i w:val="0"/>
          <w:sz w:val="28"/>
          <w:szCs w:val="28"/>
        </w:rPr>
      </w:pPr>
      <w:r w:rsidRPr="00623E63">
        <w:rPr>
          <w:rStyle w:val="afc"/>
          <w:i w:val="0"/>
          <w:sz w:val="28"/>
          <w:szCs w:val="28"/>
        </w:rPr>
        <w:t>3) утверждает схемы водоснабжения и водоотведения поселений;</w:t>
      </w:r>
    </w:p>
    <w:p w:rsidR="00027A9E" w:rsidRPr="00623E63" w:rsidRDefault="00027A9E" w:rsidP="00027A9E">
      <w:pPr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4) организует благоустройство территории поселения; </w:t>
      </w:r>
    </w:p>
    <w:p w:rsidR="00027A9E" w:rsidRPr="00623E63" w:rsidRDefault="00027A9E" w:rsidP="00027A9E">
      <w:pPr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027A9E" w:rsidRPr="00623E63" w:rsidRDefault="00027A9E" w:rsidP="00027A9E">
      <w:pPr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027A9E" w:rsidRPr="00623E63" w:rsidRDefault="00027A9E" w:rsidP="00027A9E">
      <w:pPr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7) организует ритуальные услуги и содержание мест захоронения;</w:t>
      </w:r>
    </w:p>
    <w:p w:rsidR="00027A9E" w:rsidRPr="00623E63" w:rsidRDefault="00027A9E" w:rsidP="00027A9E">
      <w:pPr>
        <w:pStyle w:val="ConsNormal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8) рассматривает жалобы потребителей, консультирует их по вопросам защиты прав потребителей;</w:t>
      </w:r>
    </w:p>
    <w:p w:rsidR="00027A9E" w:rsidRPr="00623E63" w:rsidRDefault="00027A9E" w:rsidP="00027A9E">
      <w:pPr>
        <w:pStyle w:val="ConsNormal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027A9E" w:rsidRPr="00623E63" w:rsidRDefault="00027A9E" w:rsidP="00027A9E">
      <w:pPr>
        <w:pStyle w:val="ConsNormal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10)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контроль за качеством и безопасностью товаров (работ, услуг);</w:t>
      </w:r>
    </w:p>
    <w:p w:rsidR="00027A9E" w:rsidRPr="00623E63" w:rsidRDefault="00027A9E" w:rsidP="00027A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11) предъявляет иски в суды </w:t>
      </w:r>
      <w:r w:rsidRPr="00623E63">
        <w:rPr>
          <w:kern w:val="28"/>
          <w:sz w:val="28"/>
          <w:szCs w:val="28"/>
        </w:rPr>
        <w:t xml:space="preserve">о </w:t>
      </w:r>
      <w:r w:rsidRPr="00623E63">
        <w:rPr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027A9E" w:rsidRPr="00623E63" w:rsidRDefault="00027A9E" w:rsidP="00027A9E">
      <w:pPr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12) содействует в развитии сельскохозяйственного производства, создает </w:t>
      </w:r>
      <w:r w:rsidRPr="00623E63">
        <w:rPr>
          <w:sz w:val="28"/>
          <w:szCs w:val="28"/>
        </w:rPr>
        <w:lastRenderedPageBreak/>
        <w:t>условия для развития малого и среднего предпринимательства;</w:t>
      </w:r>
    </w:p>
    <w:p w:rsidR="00027A9E" w:rsidRPr="00623E63" w:rsidRDefault="00027A9E" w:rsidP="00027A9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623E63">
        <w:rPr>
          <w:bCs/>
          <w:sz w:val="28"/>
          <w:szCs w:val="28"/>
        </w:rPr>
        <w:t xml:space="preserve">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027A9E" w:rsidRPr="00623E63" w:rsidRDefault="00027A9E" w:rsidP="00027A9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623E63">
        <w:rPr>
          <w:bCs/>
          <w:sz w:val="28"/>
          <w:szCs w:val="28"/>
        </w:rPr>
        <w:t xml:space="preserve">) согласовывает схемы расположения объектов газоснабжения, используемых для обеспечения населения газом; </w:t>
      </w:r>
    </w:p>
    <w:p w:rsidR="00027A9E" w:rsidRPr="00623E63" w:rsidRDefault="00027A9E" w:rsidP="00027A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) иные полномочия в соответствии с законодательством.».</w:t>
      </w:r>
    </w:p>
    <w:p w:rsidR="00027A9E" w:rsidRPr="00623E63" w:rsidRDefault="00027A9E" w:rsidP="00027A9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27A9E">
        <w:rPr>
          <w:b/>
          <w:sz w:val="28"/>
          <w:szCs w:val="28"/>
        </w:rPr>
        <w:t>14. Пункт 1 статьи 37 «Полномочия администрации в области использования автомобильных дорог, осуществления дорожной деятельности»</w:t>
      </w:r>
      <w:r w:rsidRPr="00623E63">
        <w:rPr>
          <w:sz w:val="28"/>
          <w:szCs w:val="28"/>
        </w:rPr>
        <w:t xml:space="preserve"> изложить в следующей редакции</w:t>
      </w:r>
      <w:r w:rsidRPr="00623E63">
        <w:rPr>
          <w:b/>
          <w:sz w:val="28"/>
          <w:szCs w:val="28"/>
        </w:rPr>
        <w:t>:</w:t>
      </w:r>
    </w:p>
    <w:p w:rsidR="00027A9E" w:rsidRPr="00623E63" w:rsidRDefault="00027A9E" w:rsidP="00027A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b/>
          <w:sz w:val="28"/>
          <w:szCs w:val="28"/>
        </w:rPr>
        <w:t>«</w:t>
      </w:r>
      <w:r w:rsidRPr="00623E63">
        <w:rPr>
          <w:sz w:val="28"/>
          <w:szCs w:val="28"/>
        </w:rPr>
        <w:t>1) осуществляет дорожную деятельность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движение;».</w:t>
      </w:r>
    </w:p>
    <w:p w:rsidR="00027A9E" w:rsidRPr="00623E63" w:rsidRDefault="00027A9E" w:rsidP="00027A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7A9E">
        <w:rPr>
          <w:b/>
          <w:sz w:val="28"/>
          <w:szCs w:val="28"/>
        </w:rPr>
        <w:t>15. В части 4 статьи 54 «Принятие устава поселения, внесение изменений и дополнений в устав поселения»</w:t>
      </w:r>
      <w:r w:rsidRPr="00623E63">
        <w:rPr>
          <w:sz w:val="28"/>
          <w:szCs w:val="28"/>
        </w:rPr>
        <w:t xml:space="preserve"> слово «подлежит» заменить словом «подлежат».</w:t>
      </w:r>
    </w:p>
    <w:p w:rsidR="00027A9E" w:rsidRPr="00623E63" w:rsidRDefault="00027A9E" w:rsidP="00027A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7A9E">
        <w:rPr>
          <w:b/>
          <w:sz w:val="28"/>
          <w:szCs w:val="28"/>
        </w:rPr>
        <w:t>16. В абзаце 1 части 5 статьи 54 «Принятие устава поселения, внесение изменений и дополнений в устав поселения»</w:t>
      </w:r>
      <w:r w:rsidRPr="00623E63">
        <w:rPr>
          <w:sz w:val="28"/>
          <w:szCs w:val="28"/>
        </w:rPr>
        <w:t xml:space="preserve"> слово «подлежит» заменить словом «подлежат».</w:t>
      </w:r>
    </w:p>
    <w:p w:rsidR="00027A9E" w:rsidRPr="00623E63" w:rsidRDefault="00027A9E" w:rsidP="00027A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7A9E">
        <w:rPr>
          <w:b/>
          <w:sz w:val="28"/>
          <w:szCs w:val="28"/>
        </w:rPr>
        <w:t>17. Часть 5 статьи 54 «Принятие устава поселения, внесение изменений и дополнений в устав поселения»</w:t>
      </w:r>
      <w:r w:rsidRPr="00623E63">
        <w:rPr>
          <w:sz w:val="28"/>
          <w:szCs w:val="28"/>
        </w:rPr>
        <w:t xml:space="preserve"> дополнить абзацем следующего содержания:</w:t>
      </w:r>
    </w:p>
    <w:p w:rsidR="00027A9E" w:rsidRPr="00BB61DF" w:rsidRDefault="00027A9E" w:rsidP="00027A9E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</w:t>
      </w:r>
      <w:r>
        <w:rPr>
          <w:rFonts w:ascii="Times New Roman" w:hAnsi="Times New Roman"/>
          <w:color w:val="000000"/>
          <w:sz w:val="28"/>
          <w:szCs w:val="28"/>
        </w:rPr>
        <w:t>размещены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на портале Минюста России «Нормативные правовые акты в Российской </w:t>
      </w:r>
      <w:r w:rsidRPr="00BB61DF">
        <w:rPr>
          <w:rFonts w:ascii="Times New Roman" w:hAnsi="Times New Roman"/>
          <w:color w:val="000000"/>
          <w:sz w:val="28"/>
          <w:szCs w:val="28"/>
        </w:rPr>
        <w:t xml:space="preserve">Федерации» (http://pravo-minjust.ru, </w:t>
      </w:r>
      <w:hyperlink r:id="rId9" w:history="1">
        <w:r w:rsidRPr="00BB61DF">
          <w:rPr>
            <w:rStyle w:val="afa"/>
            <w:rFonts w:ascii="Times New Roman" w:hAnsi="Times New Roman"/>
            <w:color w:val="000000"/>
            <w:sz w:val="28"/>
            <w:szCs w:val="28"/>
          </w:rPr>
          <w:t>http://право-минюст.рф).»</w:t>
        </w:r>
      </w:hyperlink>
      <w:r w:rsidRPr="00BB61DF">
        <w:rPr>
          <w:rFonts w:ascii="Times New Roman" w:hAnsi="Times New Roman"/>
          <w:color w:val="000000"/>
          <w:sz w:val="28"/>
          <w:szCs w:val="28"/>
        </w:rPr>
        <w:t>.</w:t>
      </w:r>
    </w:p>
    <w:p w:rsidR="00027A9E" w:rsidRPr="00027A9E" w:rsidRDefault="00027A9E" w:rsidP="00027A9E">
      <w:pPr>
        <w:pStyle w:val="aff"/>
        <w:ind w:firstLine="567"/>
        <w:jc w:val="both"/>
        <w:rPr>
          <w:sz w:val="28"/>
          <w:szCs w:val="28"/>
        </w:rPr>
      </w:pPr>
      <w:r w:rsidRPr="00027A9E">
        <w:rPr>
          <w:b/>
          <w:color w:val="000000"/>
          <w:sz w:val="28"/>
          <w:szCs w:val="28"/>
        </w:rPr>
        <w:t>18. Статью 60 «</w:t>
      </w:r>
      <w:r w:rsidRPr="00027A9E">
        <w:rPr>
          <w:b/>
          <w:sz w:val="28"/>
          <w:szCs w:val="28"/>
        </w:rPr>
        <w:t>Вступление в силу муниципальных правовых актов»</w:t>
      </w:r>
      <w:r w:rsidRPr="00027A9E">
        <w:rPr>
          <w:sz w:val="28"/>
          <w:szCs w:val="28"/>
        </w:rPr>
        <w:t xml:space="preserve"> изложить в следующей редакции</w:t>
      </w:r>
      <w:r w:rsidRPr="00027A9E">
        <w:rPr>
          <w:i/>
          <w:sz w:val="28"/>
          <w:szCs w:val="28"/>
        </w:rPr>
        <w:t>:</w:t>
      </w:r>
    </w:p>
    <w:p w:rsidR="00027A9E" w:rsidRPr="00027A9E" w:rsidRDefault="00027A9E" w:rsidP="00027A9E">
      <w:pPr>
        <w:pStyle w:val="aff"/>
        <w:ind w:firstLine="567"/>
        <w:jc w:val="both"/>
        <w:rPr>
          <w:b/>
          <w:sz w:val="28"/>
          <w:szCs w:val="28"/>
        </w:rPr>
      </w:pPr>
      <w:r w:rsidRPr="00027A9E">
        <w:rPr>
          <w:b/>
          <w:sz w:val="28"/>
          <w:szCs w:val="28"/>
        </w:rPr>
        <w:t>«Статья 60. Вступление в силу муниципальных правовых актов</w:t>
      </w:r>
    </w:p>
    <w:p w:rsidR="00027A9E" w:rsidRPr="00027A9E" w:rsidRDefault="00027A9E" w:rsidP="00027A9E">
      <w:pPr>
        <w:pStyle w:val="aff"/>
        <w:ind w:firstLine="567"/>
        <w:jc w:val="both"/>
        <w:rPr>
          <w:sz w:val="28"/>
          <w:szCs w:val="28"/>
        </w:rPr>
      </w:pPr>
      <w:r w:rsidRPr="00027A9E">
        <w:rPr>
          <w:sz w:val="28"/>
          <w:szCs w:val="28"/>
        </w:rPr>
        <w:t>1. Муниципальные правовые акты вступают в силу со дня</w:t>
      </w:r>
      <w:r w:rsidRPr="00027A9E">
        <w:rPr>
          <w:bCs/>
          <w:sz w:val="28"/>
          <w:szCs w:val="28"/>
        </w:rPr>
        <w:t xml:space="preserve"> </w:t>
      </w:r>
      <w:r w:rsidRPr="00027A9E">
        <w:rPr>
          <w:sz w:val="28"/>
          <w:szCs w:val="28"/>
        </w:rPr>
        <w:t>их подписания, если иное не установлено в муниципальном правовом акте.</w:t>
      </w:r>
    </w:p>
    <w:p w:rsidR="00027A9E" w:rsidRPr="00027A9E" w:rsidRDefault="00027A9E" w:rsidP="00027A9E">
      <w:pPr>
        <w:pStyle w:val="aff"/>
        <w:ind w:firstLine="567"/>
        <w:jc w:val="both"/>
        <w:rPr>
          <w:sz w:val="28"/>
          <w:szCs w:val="28"/>
        </w:rPr>
      </w:pPr>
      <w:r w:rsidRPr="00027A9E">
        <w:rPr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027A9E" w:rsidRPr="00027A9E" w:rsidRDefault="00027A9E" w:rsidP="00027A9E">
      <w:pPr>
        <w:pStyle w:val="aff"/>
        <w:ind w:firstLine="567"/>
        <w:jc w:val="both"/>
        <w:rPr>
          <w:sz w:val="28"/>
          <w:szCs w:val="28"/>
        </w:rPr>
      </w:pPr>
      <w:r w:rsidRPr="00027A9E">
        <w:rPr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027A9E">
        <w:rPr>
          <w:rFonts w:eastAsia="Calibri"/>
          <w:sz w:val="28"/>
          <w:szCs w:val="28"/>
        </w:rPr>
        <w:t xml:space="preserve"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</w:t>
      </w:r>
      <w:r w:rsidRPr="00027A9E">
        <w:rPr>
          <w:sz w:val="28"/>
          <w:szCs w:val="28"/>
        </w:rPr>
        <w:t xml:space="preserve">вступают </w:t>
      </w:r>
      <w:r w:rsidRPr="00027A9E">
        <w:rPr>
          <w:sz w:val="28"/>
          <w:szCs w:val="28"/>
        </w:rPr>
        <w:lastRenderedPageBreak/>
        <w:t>в силу после их официального опубликования (обнародования).</w:t>
      </w:r>
    </w:p>
    <w:p w:rsidR="00027A9E" w:rsidRPr="00027A9E" w:rsidRDefault="00027A9E" w:rsidP="00027A9E">
      <w:pPr>
        <w:pStyle w:val="aff"/>
        <w:ind w:firstLine="567"/>
        <w:jc w:val="both"/>
        <w:rPr>
          <w:strike/>
          <w:sz w:val="28"/>
          <w:szCs w:val="28"/>
        </w:rPr>
      </w:pPr>
      <w:r w:rsidRPr="00027A9E"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027A9E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027A9E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27A9E" w:rsidRPr="00027A9E" w:rsidRDefault="00027A9E" w:rsidP="00027A9E">
      <w:pPr>
        <w:pStyle w:val="aff"/>
        <w:ind w:firstLine="567"/>
        <w:jc w:val="both"/>
        <w:rPr>
          <w:rFonts w:eastAsia="Calibri"/>
          <w:sz w:val="28"/>
          <w:szCs w:val="28"/>
        </w:rPr>
      </w:pPr>
      <w:bookmarkStart w:id="1" w:name="sub_737"/>
      <w:r w:rsidRPr="00027A9E">
        <w:rPr>
          <w:rFonts w:eastAsia="Calibri"/>
          <w:sz w:val="28"/>
          <w:szCs w:val="28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027A9E">
        <w:rPr>
          <w:sz w:val="28"/>
          <w:szCs w:val="28"/>
        </w:rPr>
        <w:t>в поселении</w:t>
      </w:r>
      <w:r w:rsidRPr="00027A9E">
        <w:rPr>
          <w:rFonts w:eastAsia="Calibri"/>
          <w:sz w:val="28"/>
          <w:szCs w:val="28"/>
        </w:rPr>
        <w:t>.</w:t>
      </w:r>
    </w:p>
    <w:p w:rsidR="00027A9E" w:rsidRPr="00027A9E" w:rsidRDefault="00027A9E" w:rsidP="00027A9E">
      <w:pPr>
        <w:pStyle w:val="aff"/>
        <w:ind w:firstLine="567"/>
        <w:jc w:val="both"/>
        <w:rPr>
          <w:rFonts w:eastAsia="Calibri"/>
          <w:strike/>
          <w:sz w:val="28"/>
          <w:szCs w:val="28"/>
        </w:rPr>
      </w:pPr>
      <w:r w:rsidRPr="00027A9E">
        <w:rPr>
          <w:rFonts w:eastAsia="Calibri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027A9E">
        <w:rPr>
          <w:sz w:val="28"/>
          <w:szCs w:val="28"/>
        </w:rPr>
        <w:t xml:space="preserve">поселения </w:t>
      </w:r>
      <w:r w:rsidRPr="00027A9E">
        <w:rPr>
          <w:rFonts w:eastAsia="Calibri"/>
          <w:sz w:val="28"/>
          <w:szCs w:val="28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27A9E" w:rsidRPr="00027A9E" w:rsidRDefault="00027A9E" w:rsidP="00027A9E">
      <w:pPr>
        <w:pStyle w:val="aff"/>
        <w:ind w:firstLine="567"/>
        <w:jc w:val="both"/>
        <w:rPr>
          <w:sz w:val="28"/>
          <w:szCs w:val="28"/>
        </w:rPr>
      </w:pPr>
      <w:r w:rsidRPr="00027A9E">
        <w:rPr>
          <w:rFonts w:eastAsia="Calibri"/>
          <w:sz w:val="28"/>
          <w:szCs w:val="28"/>
        </w:rPr>
        <w:t xml:space="preserve">6. </w:t>
      </w:r>
      <w:r w:rsidRPr="00027A9E">
        <w:rPr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:rsidR="00027A9E" w:rsidRPr="00027A9E" w:rsidRDefault="00027A9E" w:rsidP="00027A9E">
      <w:pPr>
        <w:pStyle w:val="aff"/>
        <w:ind w:firstLine="567"/>
        <w:jc w:val="both"/>
        <w:rPr>
          <w:rFonts w:eastAsia="Calibri"/>
          <w:sz w:val="28"/>
          <w:szCs w:val="28"/>
        </w:rPr>
      </w:pPr>
      <w:r w:rsidRPr="00027A9E">
        <w:rPr>
          <w:sz w:val="28"/>
          <w:szCs w:val="28"/>
        </w:rPr>
        <w:t xml:space="preserve">7. </w:t>
      </w:r>
      <w:r w:rsidRPr="00027A9E">
        <w:rPr>
          <w:rFonts w:eastAsia="Calibri"/>
          <w:sz w:val="28"/>
          <w:szCs w:val="28"/>
        </w:rPr>
        <w:t xml:space="preserve">Официальное опубликование осуществляется путём внесения в текст документа пункта о необходимости его опубликования. </w:t>
      </w:r>
    </w:p>
    <w:p w:rsidR="00027A9E" w:rsidRPr="00027A9E" w:rsidRDefault="00027A9E" w:rsidP="00027A9E">
      <w:pPr>
        <w:pStyle w:val="aff"/>
        <w:ind w:firstLine="567"/>
        <w:jc w:val="both"/>
        <w:rPr>
          <w:rFonts w:eastAsia="Calibri"/>
          <w:sz w:val="28"/>
          <w:szCs w:val="28"/>
        </w:rPr>
      </w:pPr>
      <w:r w:rsidRPr="00027A9E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027A9E" w:rsidRPr="00027A9E" w:rsidRDefault="00027A9E" w:rsidP="00027A9E">
      <w:pPr>
        <w:pStyle w:val="aff"/>
        <w:ind w:firstLine="567"/>
        <w:jc w:val="both"/>
        <w:rPr>
          <w:rFonts w:eastAsia="Calibri"/>
          <w:sz w:val="28"/>
          <w:szCs w:val="28"/>
        </w:rPr>
      </w:pPr>
      <w:r w:rsidRPr="00027A9E">
        <w:rPr>
          <w:rFonts w:eastAsia="Calibri"/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027A9E">
        <w:rPr>
          <w:sz w:val="28"/>
          <w:szCs w:val="28"/>
        </w:rPr>
        <w:t>,</w:t>
      </w:r>
      <w:r w:rsidRPr="00027A9E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1"/>
    <w:p w:rsidR="00027A9E" w:rsidRPr="00027A9E" w:rsidRDefault="00027A9E" w:rsidP="00027A9E">
      <w:pPr>
        <w:pStyle w:val="aff"/>
        <w:ind w:firstLine="567"/>
        <w:jc w:val="both"/>
        <w:rPr>
          <w:strike/>
          <w:sz w:val="28"/>
          <w:szCs w:val="28"/>
        </w:rPr>
      </w:pPr>
      <w:r w:rsidRPr="00027A9E">
        <w:rPr>
          <w:rFonts w:eastAsia="Calibri"/>
          <w:sz w:val="28"/>
          <w:szCs w:val="28"/>
        </w:rPr>
        <w:t>Контроль за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027A9E" w:rsidRPr="00027A9E" w:rsidRDefault="00027A9E" w:rsidP="00027A9E">
      <w:pPr>
        <w:pStyle w:val="aff"/>
        <w:ind w:firstLine="567"/>
        <w:jc w:val="both"/>
        <w:rPr>
          <w:rFonts w:eastAsia="Calibri"/>
          <w:sz w:val="28"/>
          <w:szCs w:val="28"/>
        </w:rPr>
      </w:pPr>
      <w:r w:rsidRPr="00027A9E">
        <w:rPr>
          <w:sz w:val="28"/>
          <w:szCs w:val="28"/>
        </w:rPr>
        <w:t xml:space="preserve">9. </w:t>
      </w:r>
      <w:r w:rsidRPr="00027A9E">
        <w:rPr>
          <w:rFonts w:eastAsia="Calibri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027A9E" w:rsidRPr="00027A9E" w:rsidRDefault="00027A9E" w:rsidP="00027A9E">
      <w:pPr>
        <w:pStyle w:val="aff"/>
        <w:ind w:firstLine="567"/>
        <w:jc w:val="both"/>
        <w:rPr>
          <w:sz w:val="28"/>
          <w:szCs w:val="28"/>
        </w:rPr>
      </w:pPr>
      <w:r w:rsidRPr="00027A9E">
        <w:rPr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 w:rsidRPr="00027A9E">
        <w:rPr>
          <w:rFonts w:eastAsia="Calibri"/>
          <w:sz w:val="28"/>
          <w:szCs w:val="28"/>
        </w:rPr>
        <w:t>соглашения, заключенного между органами местного самоуправления,</w:t>
      </w:r>
      <w:r w:rsidRPr="00027A9E">
        <w:rPr>
          <w:sz w:val="28"/>
          <w:szCs w:val="28"/>
        </w:rPr>
        <w:t xml:space="preserve"> до сведения жителей поселения.</w:t>
      </w:r>
    </w:p>
    <w:p w:rsidR="00027A9E" w:rsidRPr="00027A9E" w:rsidRDefault="00027A9E" w:rsidP="00027A9E">
      <w:pPr>
        <w:pStyle w:val="aff"/>
        <w:ind w:firstLine="567"/>
        <w:jc w:val="both"/>
        <w:rPr>
          <w:sz w:val="28"/>
          <w:szCs w:val="28"/>
        </w:rPr>
      </w:pPr>
      <w:r w:rsidRPr="00027A9E">
        <w:rPr>
          <w:sz w:val="28"/>
          <w:szCs w:val="28"/>
        </w:rPr>
        <w:t>Текст муниципального правового акта,</w:t>
      </w:r>
      <w:r w:rsidRPr="00027A9E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027A9E">
        <w:rPr>
          <w:sz w:val="28"/>
          <w:szCs w:val="28"/>
        </w:rPr>
        <w:t xml:space="preserve"> может доводиться до сведений жителей </w:t>
      </w:r>
      <w:r w:rsidRPr="00027A9E">
        <w:rPr>
          <w:sz w:val="28"/>
          <w:szCs w:val="28"/>
        </w:rPr>
        <w:lastRenderedPageBreak/>
        <w:t>путем размещения на сайте в информационно-телекоммуникационной сети «Интернет», зарегистрированном в качестве средства массовой информации в соответствии с Законом Российской Федерации от 27.12.1991 № 2124-1 «О средствах массовой информации»,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 обеспечения беспрепятственного доступа к тексту муниципального правового акта,</w:t>
      </w:r>
      <w:r w:rsidRPr="00027A9E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 </w:t>
      </w:r>
      <w:r w:rsidRPr="00027A9E">
        <w:rPr>
          <w:sz w:val="28"/>
          <w:szCs w:val="28"/>
        </w:rPr>
        <w:t>в органах местного самоуправления.</w:t>
      </w:r>
    </w:p>
    <w:p w:rsidR="00027A9E" w:rsidRPr="00027A9E" w:rsidRDefault="00027A9E" w:rsidP="00027A9E">
      <w:pPr>
        <w:pStyle w:val="aff"/>
        <w:ind w:firstLine="567"/>
        <w:jc w:val="both"/>
        <w:rPr>
          <w:sz w:val="28"/>
          <w:szCs w:val="28"/>
        </w:rPr>
      </w:pPr>
      <w:r w:rsidRPr="00027A9E">
        <w:rPr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027A9E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027A9E">
        <w:rPr>
          <w:sz w:val="28"/>
          <w:szCs w:val="28"/>
        </w:rPr>
        <w:t xml:space="preserve"> на информационных стендах в занимаемых ими зданиях, при условии обеспечения беспрепятственного доступа для всех жителей, проживающих на территории поселения.</w:t>
      </w:r>
    </w:p>
    <w:p w:rsidR="00027A9E" w:rsidRPr="00027A9E" w:rsidRDefault="00027A9E" w:rsidP="00027A9E">
      <w:pPr>
        <w:pStyle w:val="aff"/>
        <w:ind w:firstLine="567"/>
        <w:jc w:val="both"/>
        <w:rPr>
          <w:sz w:val="28"/>
          <w:szCs w:val="28"/>
        </w:rPr>
      </w:pPr>
      <w:r w:rsidRPr="00027A9E">
        <w:rPr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027A9E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027A9E">
        <w:rPr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027A9E" w:rsidRPr="00027A9E" w:rsidRDefault="00027A9E" w:rsidP="00027A9E">
      <w:pPr>
        <w:pStyle w:val="aff"/>
        <w:ind w:firstLine="567"/>
        <w:jc w:val="both"/>
        <w:rPr>
          <w:sz w:val="28"/>
          <w:szCs w:val="28"/>
        </w:rPr>
      </w:pPr>
      <w:r w:rsidRPr="00027A9E">
        <w:rPr>
          <w:sz w:val="28"/>
          <w:szCs w:val="28"/>
        </w:rPr>
        <w:t>Способ обнародования должен быть указан в тексте муниципального правового акта,</w:t>
      </w:r>
      <w:r w:rsidRPr="00027A9E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самоуправления.</w:t>
      </w:r>
    </w:p>
    <w:p w:rsidR="00027A9E" w:rsidRPr="00027A9E" w:rsidRDefault="00027A9E" w:rsidP="00027A9E">
      <w:pPr>
        <w:pStyle w:val="aff"/>
        <w:ind w:firstLine="567"/>
        <w:jc w:val="both"/>
        <w:rPr>
          <w:sz w:val="28"/>
          <w:szCs w:val="28"/>
        </w:rPr>
      </w:pPr>
      <w:r w:rsidRPr="00027A9E">
        <w:rPr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027A9E" w:rsidRPr="00027A9E" w:rsidRDefault="00027A9E" w:rsidP="00027A9E">
      <w:pPr>
        <w:pStyle w:val="aff"/>
        <w:ind w:firstLine="567"/>
        <w:jc w:val="both"/>
        <w:rPr>
          <w:sz w:val="28"/>
          <w:szCs w:val="28"/>
        </w:rPr>
      </w:pPr>
      <w:r w:rsidRPr="00027A9E">
        <w:rPr>
          <w:sz w:val="28"/>
          <w:szCs w:val="28"/>
        </w:rPr>
        <w:t>Тексты муниципальных правовых актов,</w:t>
      </w:r>
      <w:r w:rsidRPr="00027A9E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027A9E">
        <w:rPr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027A9E" w:rsidRPr="00027A9E" w:rsidRDefault="00027A9E" w:rsidP="00027A9E">
      <w:pPr>
        <w:pStyle w:val="aff"/>
        <w:ind w:firstLine="567"/>
        <w:jc w:val="both"/>
        <w:rPr>
          <w:strike/>
          <w:sz w:val="28"/>
          <w:szCs w:val="28"/>
        </w:rPr>
      </w:pPr>
      <w:r w:rsidRPr="00027A9E">
        <w:rPr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027A9E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027A9E">
        <w:rPr>
          <w:sz w:val="28"/>
          <w:szCs w:val="28"/>
        </w:rPr>
        <w:t xml:space="preserve"> превышает 20 печатных листов формата А4,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027A9E" w:rsidRPr="00027A9E" w:rsidRDefault="00027A9E" w:rsidP="00027A9E">
      <w:pPr>
        <w:pStyle w:val="aff"/>
        <w:ind w:firstLine="567"/>
        <w:jc w:val="both"/>
        <w:rPr>
          <w:sz w:val="28"/>
          <w:szCs w:val="28"/>
        </w:rPr>
      </w:pPr>
      <w:r w:rsidRPr="00027A9E">
        <w:rPr>
          <w:sz w:val="28"/>
          <w:szCs w:val="28"/>
        </w:rPr>
        <w:t>10. Оригинал муниципального правового акта,</w:t>
      </w:r>
      <w:r w:rsidRPr="00027A9E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027A9E">
        <w:rPr>
          <w:sz w:val="28"/>
          <w:szCs w:val="28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027A9E">
        <w:rPr>
          <w:rFonts w:eastAsia="Calibri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027A9E">
        <w:rPr>
          <w:sz w:val="28"/>
          <w:szCs w:val="28"/>
        </w:rPr>
        <w:t xml:space="preserve"> без взимания платы.</w:t>
      </w:r>
    </w:p>
    <w:p w:rsidR="00027A9E" w:rsidRPr="00027A9E" w:rsidRDefault="00027A9E" w:rsidP="00027A9E">
      <w:pPr>
        <w:pStyle w:val="aff"/>
        <w:ind w:firstLine="567"/>
        <w:jc w:val="both"/>
        <w:rPr>
          <w:sz w:val="28"/>
          <w:szCs w:val="28"/>
        </w:rPr>
      </w:pPr>
      <w:r w:rsidRPr="00027A9E">
        <w:rPr>
          <w:sz w:val="28"/>
          <w:szCs w:val="28"/>
        </w:rPr>
        <w:t>11. Опубликование (обнародование) муниципальных правовых актов органов местного самоуправления поселения,</w:t>
      </w:r>
      <w:r w:rsidRPr="00027A9E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027A9E">
        <w:rPr>
          <w:sz w:val="28"/>
          <w:szCs w:val="28"/>
        </w:rPr>
        <w:t xml:space="preserve"> производится не позднее чем через 15 дней </w:t>
      </w:r>
      <w:r w:rsidRPr="00027A9E">
        <w:rPr>
          <w:sz w:val="28"/>
          <w:szCs w:val="28"/>
        </w:rPr>
        <w:lastRenderedPageBreak/>
        <w:t xml:space="preserve">со дня принятия (издания) муниципального правового акта, подписания соглашения, 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</w:p>
    <w:p w:rsidR="00027A9E" w:rsidRPr="00027A9E" w:rsidRDefault="00027A9E" w:rsidP="00027A9E">
      <w:pPr>
        <w:pStyle w:val="aff"/>
        <w:ind w:firstLine="567"/>
        <w:jc w:val="both"/>
        <w:rPr>
          <w:sz w:val="28"/>
          <w:szCs w:val="28"/>
        </w:rPr>
      </w:pPr>
      <w:r w:rsidRPr="00027A9E">
        <w:rPr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027A9E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027A9E">
        <w:rPr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027A9E">
        <w:rPr>
          <w:rFonts w:eastAsia="Calibri"/>
          <w:sz w:val="28"/>
          <w:szCs w:val="28"/>
        </w:rPr>
        <w:t xml:space="preserve">соглашении, заключенном между органами местного самоуправления, </w:t>
      </w:r>
      <w:r w:rsidRPr="00027A9E">
        <w:rPr>
          <w:sz w:val="28"/>
          <w:szCs w:val="28"/>
        </w:rPr>
        <w:t>дате начала и окончания его обнародования, а также способе обнародования.</w:t>
      </w:r>
    </w:p>
    <w:p w:rsidR="00027A9E" w:rsidRPr="00027A9E" w:rsidRDefault="00027A9E" w:rsidP="00027A9E">
      <w:pPr>
        <w:pStyle w:val="aff"/>
        <w:ind w:firstLine="567"/>
        <w:jc w:val="both"/>
        <w:rPr>
          <w:sz w:val="28"/>
          <w:szCs w:val="28"/>
        </w:rPr>
      </w:pPr>
      <w:r w:rsidRPr="00027A9E">
        <w:rPr>
          <w:sz w:val="28"/>
          <w:szCs w:val="28"/>
        </w:rPr>
        <w:t xml:space="preserve">Указанный акт об обнародовании подписывается главой поселения и </w:t>
      </w:r>
      <w:r w:rsidRPr="00027A9E">
        <w:rPr>
          <w:rFonts w:eastAsia="Calibri"/>
          <w:sz w:val="28"/>
          <w:szCs w:val="28"/>
        </w:rPr>
        <w:t>соответствующим должностным лицом, ответственным за официальное обнародование</w:t>
      </w:r>
      <w:r w:rsidRPr="00027A9E">
        <w:rPr>
          <w:sz w:val="28"/>
          <w:szCs w:val="28"/>
        </w:rPr>
        <w:t xml:space="preserve">. </w:t>
      </w:r>
    </w:p>
    <w:p w:rsidR="00027A9E" w:rsidRPr="00027A9E" w:rsidRDefault="00027A9E" w:rsidP="00027A9E">
      <w:pPr>
        <w:pStyle w:val="aff"/>
        <w:ind w:firstLine="567"/>
        <w:jc w:val="both"/>
        <w:rPr>
          <w:sz w:val="28"/>
          <w:szCs w:val="28"/>
        </w:rPr>
      </w:pPr>
    </w:p>
    <w:p w:rsidR="007D29A6" w:rsidRDefault="007D29A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D29A6" w:rsidRDefault="007D29A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D29A6" w:rsidRDefault="007D29A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D29A6" w:rsidRDefault="007D29A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D29A6" w:rsidRDefault="007D29A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D29A6" w:rsidRDefault="007D29A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D29A6" w:rsidRDefault="007D29A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D29A6" w:rsidRDefault="007D29A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D29A6" w:rsidRDefault="007D29A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D29A6" w:rsidRDefault="007D29A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D29A6" w:rsidRDefault="007D29A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D29A6" w:rsidRDefault="007D29A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D29A6" w:rsidRDefault="007D29A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D29A6" w:rsidRDefault="007D29A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D29A6" w:rsidRDefault="007D29A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D29A6" w:rsidRDefault="007D29A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D29A6" w:rsidRDefault="007D29A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D29A6" w:rsidRDefault="007D29A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D29A6" w:rsidRDefault="007D29A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D29A6" w:rsidRDefault="007D29A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D29A6" w:rsidRDefault="007D29A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9913D1" w:rsidRDefault="009913D1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9913D1" w:rsidRDefault="009913D1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9913D1" w:rsidRDefault="009913D1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9913D1" w:rsidRDefault="009913D1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9913D1" w:rsidRDefault="009913D1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9913D1" w:rsidRDefault="009913D1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9913D1" w:rsidRDefault="009913D1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D29A6" w:rsidRDefault="007D29A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D29A6" w:rsidRDefault="007D29A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DA71BA" w:rsidRDefault="00DA71BA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85A36" w:rsidRPr="00785A36" w:rsidRDefault="00785A3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  <w:r w:rsidRPr="00785A36">
        <w:rPr>
          <w:rFonts w:eastAsia="Times New Roman"/>
          <w:kern w:val="0"/>
          <w:sz w:val="28"/>
          <w:szCs w:val="28"/>
        </w:rPr>
        <w:lastRenderedPageBreak/>
        <w:t>Приложение № 2</w:t>
      </w:r>
    </w:p>
    <w:p w:rsidR="006E719F" w:rsidRDefault="006E719F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                      к </w:t>
      </w:r>
      <w:r w:rsidR="00785A36" w:rsidRPr="00785A36">
        <w:rPr>
          <w:rFonts w:eastAsia="Times New Roman"/>
          <w:kern w:val="0"/>
          <w:sz w:val="28"/>
          <w:szCs w:val="28"/>
        </w:rPr>
        <w:t xml:space="preserve">решению Совета Центрального </w:t>
      </w:r>
    </w:p>
    <w:p w:rsidR="00785A36" w:rsidRPr="00785A36" w:rsidRDefault="00785A3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  <w:r w:rsidRPr="00785A36">
        <w:rPr>
          <w:rFonts w:eastAsia="Times New Roman"/>
          <w:kern w:val="0"/>
          <w:sz w:val="28"/>
          <w:szCs w:val="28"/>
        </w:rPr>
        <w:t xml:space="preserve">сельского поселения </w:t>
      </w:r>
    </w:p>
    <w:p w:rsidR="00785A36" w:rsidRDefault="00785A3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  <w:r w:rsidRPr="00785A36">
        <w:rPr>
          <w:rFonts w:eastAsia="Times New Roman"/>
          <w:kern w:val="0"/>
          <w:sz w:val="28"/>
          <w:szCs w:val="28"/>
        </w:rPr>
        <w:t>Белоглинского района</w:t>
      </w:r>
    </w:p>
    <w:p w:rsidR="00785A36" w:rsidRPr="00785A36" w:rsidRDefault="00785A3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  <w:r w:rsidRPr="00785A36">
        <w:rPr>
          <w:rFonts w:eastAsia="Times New Roman"/>
          <w:kern w:val="0"/>
          <w:sz w:val="28"/>
          <w:szCs w:val="28"/>
        </w:rPr>
        <w:t xml:space="preserve">                                                                        </w:t>
      </w:r>
      <w:r w:rsidR="007D29A6">
        <w:rPr>
          <w:rFonts w:eastAsia="Times New Roman"/>
          <w:kern w:val="0"/>
          <w:sz w:val="28"/>
          <w:szCs w:val="28"/>
        </w:rPr>
        <w:t xml:space="preserve">                    </w:t>
      </w:r>
      <w:r w:rsidRPr="00785A36">
        <w:rPr>
          <w:rFonts w:eastAsia="Times New Roman"/>
          <w:kern w:val="0"/>
          <w:sz w:val="28"/>
          <w:szCs w:val="28"/>
        </w:rPr>
        <w:t xml:space="preserve">от </w:t>
      </w:r>
      <w:r w:rsidR="00DA71BA">
        <w:rPr>
          <w:rFonts w:eastAsia="Times New Roman"/>
          <w:kern w:val="0"/>
          <w:sz w:val="28"/>
          <w:szCs w:val="28"/>
        </w:rPr>
        <w:t>18.04.2019</w:t>
      </w:r>
      <w:r w:rsidR="007D29A6">
        <w:rPr>
          <w:rFonts w:eastAsia="Times New Roman"/>
          <w:kern w:val="0"/>
          <w:sz w:val="28"/>
          <w:szCs w:val="28"/>
        </w:rPr>
        <w:t xml:space="preserve"> </w:t>
      </w:r>
      <w:r w:rsidR="00DA71BA" w:rsidRPr="00785A36">
        <w:rPr>
          <w:sz w:val="28"/>
          <w:szCs w:val="28"/>
        </w:rPr>
        <w:t>№</w:t>
      </w:r>
      <w:r w:rsidR="00DA71BA">
        <w:rPr>
          <w:sz w:val="28"/>
          <w:szCs w:val="28"/>
        </w:rPr>
        <w:t xml:space="preserve"> 69</w:t>
      </w:r>
      <w:r w:rsidR="00DA71BA" w:rsidRPr="00785A36">
        <w:rPr>
          <w:sz w:val="28"/>
          <w:szCs w:val="28"/>
        </w:rPr>
        <w:t xml:space="preserve"> §</w:t>
      </w:r>
      <w:r w:rsidR="00DA71BA">
        <w:rPr>
          <w:sz w:val="28"/>
          <w:szCs w:val="28"/>
        </w:rPr>
        <w:t xml:space="preserve"> 1</w:t>
      </w:r>
      <w:r w:rsidR="00DA71BA" w:rsidRPr="00785A36">
        <w:rPr>
          <w:sz w:val="28"/>
          <w:szCs w:val="28"/>
        </w:rPr>
        <w:t xml:space="preserve"> </w:t>
      </w:r>
      <w:r w:rsidR="00DA71BA">
        <w:rPr>
          <w:sz w:val="28"/>
          <w:szCs w:val="28"/>
        </w:rPr>
        <w:t xml:space="preserve"> </w:t>
      </w: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785A36">
        <w:rPr>
          <w:b/>
          <w:kern w:val="1"/>
          <w:sz w:val="28"/>
          <w:szCs w:val="28"/>
        </w:rPr>
        <w:t>ПОРЯДОК</w:t>
      </w: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785A36">
        <w:rPr>
          <w:b/>
          <w:kern w:val="1"/>
          <w:sz w:val="28"/>
          <w:szCs w:val="28"/>
        </w:rPr>
        <w:t>учета предложений по проекту решения Совета Центрального сельского</w:t>
      </w:r>
    </w:p>
    <w:p w:rsidR="00061B18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785A36">
        <w:rPr>
          <w:b/>
          <w:kern w:val="1"/>
          <w:sz w:val="28"/>
          <w:szCs w:val="28"/>
        </w:rPr>
        <w:t xml:space="preserve">поселения Белоглинского района «О </w:t>
      </w:r>
      <w:r w:rsidR="006E719F">
        <w:rPr>
          <w:b/>
          <w:kern w:val="1"/>
          <w:sz w:val="28"/>
          <w:szCs w:val="28"/>
        </w:rPr>
        <w:t>внесении изменений и дополнений в</w:t>
      </w:r>
      <w:r w:rsidRPr="00785A36">
        <w:rPr>
          <w:b/>
          <w:kern w:val="1"/>
          <w:sz w:val="28"/>
          <w:szCs w:val="28"/>
        </w:rPr>
        <w:t xml:space="preserve"> Устав Центрального сельского</w:t>
      </w:r>
      <w:r w:rsidR="00061B18">
        <w:rPr>
          <w:b/>
          <w:kern w:val="1"/>
          <w:sz w:val="28"/>
          <w:szCs w:val="28"/>
        </w:rPr>
        <w:t xml:space="preserve"> </w:t>
      </w:r>
      <w:r w:rsidRPr="00785A36">
        <w:rPr>
          <w:b/>
          <w:kern w:val="1"/>
          <w:sz w:val="28"/>
          <w:szCs w:val="28"/>
        </w:rPr>
        <w:t xml:space="preserve">поселения Белоглинского района» </w:t>
      </w:r>
    </w:p>
    <w:p w:rsid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785A36">
        <w:rPr>
          <w:b/>
          <w:kern w:val="1"/>
          <w:sz w:val="28"/>
          <w:szCs w:val="28"/>
        </w:rPr>
        <w:t>и участия граждан в его обсуждении</w:t>
      </w:r>
    </w:p>
    <w:p w:rsidR="00061B18" w:rsidRPr="00785A36" w:rsidRDefault="00061B18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1. Настоящий Порядок разработан в соответствии со статьей 44 Федерального закона от 06 октября 2003 года № 131-ФЗ "Об общих принципах организации местного самоуправления в Российской Федерации" и устанавливает порядок учета предложений по проекту решения Совета Центрального сельского поселения Белоглинского района «О </w:t>
      </w:r>
      <w:r w:rsidR="006E719F">
        <w:rPr>
          <w:kern w:val="1"/>
          <w:sz w:val="28"/>
          <w:szCs w:val="28"/>
        </w:rPr>
        <w:t>внесении изменений и дополнений в Устав</w:t>
      </w:r>
      <w:r w:rsidRPr="00785A36">
        <w:rPr>
          <w:kern w:val="1"/>
          <w:sz w:val="28"/>
          <w:szCs w:val="28"/>
        </w:rPr>
        <w:t xml:space="preserve"> Центрального сельского поселения Белоглинского района» (далее - проект решения) и участия граждан в его обсуждении.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2. Предложения по проекту решения могут вноситься в письменной форме в организационный комитет по проведению публичных слушаний (далее- -оргкомитет) не позднее, чем за 5 дней до даты проведения публичных слушаний, гражданами Российской Федерации, постоянно проживающими на территории Белоглинского района и обладающими активным избирательным правом.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3. Оргкомитет принимает предложения по проекту решения в здании администрации Центрального сельского поселения Белоглинского района по адресу: поселок Центральный, улица Советская, 2 (тел. 9-12-02).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4. Поступившие в письменной форме предложения регистрируются и рассматриваются оргкомитетом в соответствии с настоящим Порядком.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5. Предложения по внесению изменений и (или) дополнений</w:t>
      </w:r>
      <w:r w:rsidR="006A66FF">
        <w:rPr>
          <w:kern w:val="1"/>
          <w:sz w:val="28"/>
          <w:szCs w:val="28"/>
        </w:rPr>
        <w:t xml:space="preserve"> </w:t>
      </w:r>
      <w:r w:rsidRPr="00785A36">
        <w:rPr>
          <w:kern w:val="1"/>
          <w:sz w:val="28"/>
          <w:szCs w:val="28"/>
        </w:rPr>
        <w:t>в</w:t>
      </w:r>
      <w:r w:rsidR="007D29A6">
        <w:rPr>
          <w:kern w:val="1"/>
          <w:sz w:val="28"/>
          <w:szCs w:val="28"/>
        </w:rPr>
        <w:t xml:space="preserve"> </w:t>
      </w:r>
      <w:r w:rsidRPr="00785A36">
        <w:rPr>
          <w:kern w:val="1"/>
          <w:sz w:val="28"/>
          <w:szCs w:val="28"/>
        </w:rPr>
        <w:t>опубликованный</w:t>
      </w:r>
      <w:r w:rsidR="00027A9E">
        <w:rPr>
          <w:kern w:val="1"/>
          <w:sz w:val="28"/>
          <w:szCs w:val="28"/>
        </w:rPr>
        <w:t xml:space="preserve"> </w:t>
      </w:r>
      <w:r w:rsidRPr="00785A36">
        <w:rPr>
          <w:kern w:val="1"/>
          <w:sz w:val="28"/>
          <w:szCs w:val="28"/>
        </w:rPr>
        <w:t>проект решения, не должны противоречить Конституции Российской Федерации, действующему законодательству Российской Федерации, Краснодарского края.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6. Предложения должны соответствовать следующим требованиям: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1) должны обеспечивать однозначное толкование положений проекта </w:t>
      </w:r>
      <w:r w:rsidR="00027A9E">
        <w:rPr>
          <w:kern w:val="1"/>
          <w:sz w:val="28"/>
          <w:szCs w:val="28"/>
        </w:rPr>
        <w:t>решения Совета</w:t>
      </w:r>
      <w:r w:rsidRPr="00785A36">
        <w:rPr>
          <w:kern w:val="1"/>
          <w:sz w:val="28"/>
          <w:szCs w:val="28"/>
        </w:rPr>
        <w:t xml:space="preserve"> Центрального сельского поселения Белоглинского района;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2) не допускать противоречий, либо несогласованности с иными положениями проекта </w:t>
      </w:r>
      <w:r w:rsidR="00027A9E">
        <w:rPr>
          <w:kern w:val="1"/>
          <w:sz w:val="28"/>
          <w:szCs w:val="28"/>
        </w:rPr>
        <w:t xml:space="preserve">решения Совета </w:t>
      </w:r>
      <w:r w:rsidRPr="00785A36">
        <w:rPr>
          <w:kern w:val="1"/>
          <w:sz w:val="28"/>
          <w:szCs w:val="28"/>
        </w:rPr>
        <w:t>Центрального сельского поселения Белоглинского района.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8. По итогам изучения, анализа и обобщения внесенных предложений </w:t>
      </w:r>
      <w:r w:rsidRPr="00785A36">
        <w:rPr>
          <w:kern w:val="1"/>
          <w:sz w:val="28"/>
          <w:szCs w:val="28"/>
        </w:rPr>
        <w:lastRenderedPageBreak/>
        <w:t>оргкомитет подготавливает проект Заключения о результатах публичных слушаний.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9. Участниками публичных слушаний, имеющими право на выступление, являются представители органов местного самоуправления и </w:t>
      </w:r>
      <w:r w:rsidR="00317C91">
        <w:rPr>
          <w:kern w:val="1"/>
          <w:sz w:val="28"/>
          <w:szCs w:val="28"/>
        </w:rPr>
        <w:t>общественных объединений, а так</w:t>
      </w:r>
      <w:r w:rsidRPr="00785A36">
        <w:rPr>
          <w:kern w:val="1"/>
          <w:sz w:val="28"/>
          <w:szCs w:val="28"/>
        </w:rPr>
        <w:t>же граждане Российской Федерации, постоянно проживающие на территории Белоглинского района и обладающими активным избирательным правом, не позднее, чем за 5 дней до даты проведения публичных слушаний подавшие в оргкомитет свои заявки на выступление с кратким изложением занимаемой позиции.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10. В день проведения публичных слушаний оргкомитет организует регистрацию участников публичных слушаний.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11. На основании протокола публичных слушаний, с учетом поступивших и рассмотренных на публичных слушаниях предложений по внесению</w:t>
      </w:r>
      <w:r w:rsidR="006A66FF">
        <w:rPr>
          <w:kern w:val="1"/>
          <w:sz w:val="28"/>
          <w:szCs w:val="28"/>
        </w:rPr>
        <w:t xml:space="preserve"> изменений и (или) дополнений </w:t>
      </w:r>
      <w:proofErr w:type="gramStart"/>
      <w:r w:rsidR="006A66FF">
        <w:rPr>
          <w:kern w:val="1"/>
          <w:sz w:val="28"/>
          <w:szCs w:val="28"/>
        </w:rPr>
        <w:t xml:space="preserve">в </w:t>
      </w:r>
      <w:r w:rsidRPr="00785A36">
        <w:rPr>
          <w:kern w:val="1"/>
          <w:sz w:val="28"/>
          <w:szCs w:val="28"/>
        </w:rPr>
        <w:t>опубликованный</w:t>
      </w:r>
      <w:proofErr w:type="gramEnd"/>
      <w:r w:rsidRPr="00785A36">
        <w:rPr>
          <w:kern w:val="1"/>
          <w:sz w:val="28"/>
          <w:szCs w:val="28"/>
        </w:rPr>
        <w:t xml:space="preserve"> проект решения </w:t>
      </w:r>
      <w:r w:rsidR="00027A9E">
        <w:rPr>
          <w:kern w:val="1"/>
          <w:sz w:val="28"/>
          <w:szCs w:val="28"/>
        </w:rPr>
        <w:t xml:space="preserve">Совета </w:t>
      </w:r>
      <w:r w:rsidRPr="00785A36">
        <w:rPr>
          <w:kern w:val="1"/>
          <w:sz w:val="28"/>
          <w:szCs w:val="28"/>
        </w:rPr>
        <w:t>Центрального сельского поселения Белоглинского района «</w:t>
      </w:r>
      <w:r w:rsidR="006E719F" w:rsidRPr="00785A36">
        <w:rPr>
          <w:kern w:val="1"/>
          <w:sz w:val="28"/>
          <w:szCs w:val="28"/>
        </w:rPr>
        <w:t xml:space="preserve">О </w:t>
      </w:r>
      <w:r w:rsidR="006E719F">
        <w:rPr>
          <w:kern w:val="1"/>
          <w:sz w:val="28"/>
          <w:szCs w:val="28"/>
        </w:rPr>
        <w:t>внесении изменений и дополнений в Устав</w:t>
      </w:r>
      <w:r w:rsidR="006E719F" w:rsidRPr="00785A36">
        <w:rPr>
          <w:kern w:val="1"/>
          <w:sz w:val="28"/>
          <w:szCs w:val="28"/>
        </w:rPr>
        <w:t xml:space="preserve"> Центрального сельского поселения Белоглинского района</w:t>
      </w:r>
      <w:r w:rsidRPr="00785A36">
        <w:rPr>
          <w:kern w:val="1"/>
          <w:sz w:val="28"/>
          <w:szCs w:val="28"/>
        </w:rPr>
        <w:t>» оргкомитетом составляется заключение о результатах публичных слушаний, подлежащее официальному опубликованию.</w:t>
      </w: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95A16" w:rsidRDefault="00195A1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95A16" w:rsidRDefault="00195A1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95A16" w:rsidRDefault="00195A1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D29A6" w:rsidRDefault="007D29A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D29A6" w:rsidRDefault="007D29A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785A36">
        <w:rPr>
          <w:b/>
          <w:kern w:val="1"/>
          <w:sz w:val="28"/>
          <w:szCs w:val="28"/>
        </w:rPr>
        <w:t>ИНФОРМАЦИЯ</w:t>
      </w: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785A36">
        <w:rPr>
          <w:b/>
          <w:kern w:val="1"/>
          <w:sz w:val="28"/>
          <w:szCs w:val="28"/>
        </w:rPr>
        <w:t xml:space="preserve">о публичных слушаниях по проекту решения Совета Центрального </w:t>
      </w:r>
    </w:p>
    <w:p w:rsidR="006E719F" w:rsidRDefault="00785A36" w:rsidP="006E719F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785A36">
        <w:rPr>
          <w:b/>
          <w:kern w:val="1"/>
          <w:sz w:val="28"/>
          <w:szCs w:val="28"/>
        </w:rPr>
        <w:t xml:space="preserve">сельского поселения Белоглинского района </w:t>
      </w:r>
      <w:r w:rsidRPr="006E719F">
        <w:rPr>
          <w:b/>
          <w:kern w:val="1"/>
          <w:sz w:val="28"/>
          <w:szCs w:val="28"/>
        </w:rPr>
        <w:t>"</w:t>
      </w:r>
      <w:r w:rsidR="006E719F" w:rsidRPr="006E719F">
        <w:rPr>
          <w:b/>
          <w:kern w:val="1"/>
          <w:sz w:val="28"/>
          <w:szCs w:val="28"/>
        </w:rPr>
        <w:t xml:space="preserve"> О внесении изменений и дополнений в Устав Центрального сельского поселения </w:t>
      </w:r>
    </w:p>
    <w:p w:rsidR="00785A36" w:rsidRPr="006E719F" w:rsidRDefault="006E719F" w:rsidP="006E719F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6E719F">
        <w:rPr>
          <w:b/>
          <w:kern w:val="1"/>
          <w:sz w:val="28"/>
          <w:szCs w:val="28"/>
        </w:rPr>
        <w:t xml:space="preserve">Белоглинского района </w:t>
      </w:r>
      <w:r w:rsidR="00785A36" w:rsidRPr="006E719F">
        <w:rPr>
          <w:b/>
          <w:kern w:val="1"/>
          <w:sz w:val="28"/>
          <w:szCs w:val="28"/>
        </w:rPr>
        <w:t>"</w:t>
      </w: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785A36" w:rsidRPr="00785A36" w:rsidRDefault="00785A36" w:rsidP="00160C78">
      <w:pPr>
        <w:ind w:firstLine="567"/>
        <w:jc w:val="both"/>
        <w:rPr>
          <w:kern w:val="1"/>
          <w:sz w:val="28"/>
          <w:szCs w:val="28"/>
          <w:lang w:eastAsia="ru-RU"/>
        </w:rPr>
      </w:pPr>
      <w:r w:rsidRPr="00785A36">
        <w:rPr>
          <w:kern w:val="1"/>
          <w:sz w:val="28"/>
          <w:szCs w:val="28"/>
          <w:lang w:eastAsia="ru-RU"/>
        </w:rPr>
        <w:t>Организационный комитет по проведению публичных слушаний по проекту решения Совета Центрального сельского поселения Белоглинского района «</w:t>
      </w:r>
      <w:r w:rsidR="006E719F" w:rsidRPr="00785A36">
        <w:rPr>
          <w:kern w:val="1"/>
          <w:sz w:val="28"/>
          <w:szCs w:val="28"/>
        </w:rPr>
        <w:t xml:space="preserve">О </w:t>
      </w:r>
      <w:r w:rsidR="006E719F">
        <w:rPr>
          <w:kern w:val="1"/>
          <w:sz w:val="28"/>
          <w:szCs w:val="28"/>
        </w:rPr>
        <w:t>внесении изменений и дополнений в Устав</w:t>
      </w:r>
      <w:r w:rsidR="006E719F" w:rsidRPr="00785A36">
        <w:rPr>
          <w:kern w:val="1"/>
          <w:sz w:val="28"/>
          <w:szCs w:val="28"/>
        </w:rPr>
        <w:t xml:space="preserve"> Центрального сельского поселения Белоглинского района</w:t>
      </w:r>
      <w:r w:rsidRPr="00785A36">
        <w:rPr>
          <w:kern w:val="1"/>
          <w:sz w:val="28"/>
          <w:szCs w:val="28"/>
          <w:lang w:eastAsia="ru-RU"/>
        </w:rPr>
        <w:t>» (далее - оргкомитет) сообщает, что по инициативе Совета Центрального сельского поселения Белоглинского района публичные слушания по проекту решения Совета Центрального сельского поселения Белоглинского района «</w:t>
      </w:r>
      <w:r w:rsidR="00160C78" w:rsidRPr="00785A36">
        <w:rPr>
          <w:kern w:val="1"/>
          <w:sz w:val="28"/>
          <w:szCs w:val="28"/>
        </w:rPr>
        <w:t xml:space="preserve">О </w:t>
      </w:r>
      <w:r w:rsidR="00160C78">
        <w:rPr>
          <w:kern w:val="1"/>
          <w:sz w:val="28"/>
          <w:szCs w:val="28"/>
        </w:rPr>
        <w:t>внесении изменений и дополнений в Устав</w:t>
      </w:r>
      <w:r w:rsidR="00160C78" w:rsidRPr="00785A36">
        <w:rPr>
          <w:kern w:val="1"/>
          <w:sz w:val="28"/>
          <w:szCs w:val="28"/>
        </w:rPr>
        <w:t xml:space="preserve"> Центрального сельского поселения Белоглинского района</w:t>
      </w:r>
      <w:r w:rsidRPr="00785A36">
        <w:rPr>
          <w:kern w:val="1"/>
          <w:sz w:val="28"/>
          <w:szCs w:val="28"/>
          <w:lang w:eastAsia="ru-RU"/>
        </w:rPr>
        <w:t xml:space="preserve">» назначены на </w:t>
      </w:r>
      <w:r w:rsidR="009913D1">
        <w:rPr>
          <w:kern w:val="1"/>
          <w:sz w:val="28"/>
          <w:szCs w:val="28"/>
          <w:lang w:eastAsia="ru-RU"/>
        </w:rPr>
        <w:t>13.05.2019</w:t>
      </w:r>
      <w:r w:rsidR="00160C78">
        <w:rPr>
          <w:kern w:val="1"/>
          <w:sz w:val="28"/>
          <w:szCs w:val="28"/>
          <w:lang w:eastAsia="ru-RU"/>
        </w:rPr>
        <w:t xml:space="preserve"> </w:t>
      </w:r>
      <w:r w:rsidRPr="00785A36">
        <w:rPr>
          <w:kern w:val="1"/>
          <w:sz w:val="28"/>
          <w:szCs w:val="28"/>
          <w:lang w:eastAsia="ru-RU"/>
        </w:rPr>
        <w:t xml:space="preserve">в 14.00 часов, в здании МБУК «Центральная клубная система» </w:t>
      </w:r>
      <w:r w:rsidR="00160C78">
        <w:rPr>
          <w:kern w:val="1"/>
          <w:sz w:val="28"/>
          <w:szCs w:val="28"/>
          <w:lang w:eastAsia="ru-RU"/>
        </w:rPr>
        <w:t xml:space="preserve">Дом культуры пос. Центральный </w:t>
      </w:r>
      <w:r w:rsidRPr="00785A36">
        <w:rPr>
          <w:kern w:val="1"/>
          <w:sz w:val="28"/>
          <w:szCs w:val="28"/>
          <w:lang w:eastAsia="ru-RU"/>
        </w:rPr>
        <w:t>по адресу: пос. Центральный, ул. Советская, 3.</w:t>
      </w:r>
    </w:p>
    <w:p w:rsidR="00785A36" w:rsidRPr="00785A36" w:rsidRDefault="00785A36" w:rsidP="00785A36">
      <w:pPr>
        <w:ind w:firstLine="567"/>
        <w:jc w:val="both"/>
        <w:rPr>
          <w:kern w:val="1"/>
          <w:sz w:val="28"/>
          <w:szCs w:val="28"/>
          <w:lang w:eastAsia="ru-RU"/>
        </w:rPr>
      </w:pPr>
      <w:r w:rsidRPr="00785A36">
        <w:rPr>
          <w:kern w:val="1"/>
          <w:sz w:val="28"/>
          <w:szCs w:val="28"/>
          <w:lang w:eastAsia="ru-RU"/>
        </w:rPr>
        <w:t>Полную информацию о проведении публичных слушаний можно получить в оргкомитете.</w:t>
      </w:r>
    </w:p>
    <w:p w:rsidR="00785A36" w:rsidRPr="00785A36" w:rsidRDefault="00785A36" w:rsidP="00785A36">
      <w:pPr>
        <w:ind w:firstLine="567"/>
        <w:jc w:val="both"/>
        <w:rPr>
          <w:kern w:val="1"/>
          <w:sz w:val="28"/>
          <w:szCs w:val="28"/>
          <w:lang w:eastAsia="ru-RU"/>
        </w:rPr>
      </w:pPr>
      <w:r w:rsidRPr="00785A36">
        <w:rPr>
          <w:kern w:val="1"/>
          <w:sz w:val="28"/>
          <w:szCs w:val="28"/>
          <w:lang w:eastAsia="ru-RU"/>
        </w:rPr>
        <w:t>Предложения граждан по внесению дополнений и (или) изменений в опубликованный проект решения, заявки для выступления на публичных слушаниях могут быть внесены в письменной форме не позднее, чем за 5 дней до даты проведения публичных слушаний в оргкомитет по адресу: пос. Центральный ул. Советская,2; тел. 9-12-02 (администрация Центрального сельского поселения).</w:t>
      </w:r>
    </w:p>
    <w:p w:rsidR="00785A36" w:rsidRPr="00785A36" w:rsidRDefault="00785A36" w:rsidP="00785A36">
      <w:pPr>
        <w:ind w:firstLine="567"/>
        <w:jc w:val="both"/>
        <w:rPr>
          <w:kern w:val="1"/>
          <w:sz w:val="28"/>
          <w:szCs w:val="28"/>
          <w:lang w:eastAsia="ru-RU"/>
        </w:rPr>
      </w:pPr>
    </w:p>
    <w:p w:rsidR="00785A36" w:rsidRPr="00785A36" w:rsidRDefault="00785A36" w:rsidP="00785A36">
      <w:pPr>
        <w:ind w:firstLine="567"/>
        <w:jc w:val="both"/>
        <w:rPr>
          <w:kern w:val="1"/>
          <w:sz w:val="28"/>
          <w:szCs w:val="28"/>
          <w:lang w:eastAsia="ru-RU"/>
        </w:rPr>
      </w:pPr>
    </w:p>
    <w:p w:rsidR="00785A36" w:rsidRPr="00785A36" w:rsidRDefault="00785A36" w:rsidP="00785A36">
      <w:pPr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  <w:lang w:eastAsia="ru-RU"/>
        </w:rPr>
        <w:t xml:space="preserve">Председатель оргкомитета                                             </w:t>
      </w:r>
      <w:r>
        <w:rPr>
          <w:kern w:val="1"/>
          <w:sz w:val="28"/>
          <w:szCs w:val="28"/>
          <w:lang w:eastAsia="ru-RU"/>
        </w:rPr>
        <w:t xml:space="preserve">                      </w:t>
      </w:r>
      <w:proofErr w:type="spellStart"/>
      <w:r w:rsidR="006A66FF">
        <w:rPr>
          <w:kern w:val="1"/>
          <w:sz w:val="28"/>
          <w:szCs w:val="28"/>
          <w:lang w:eastAsia="ru-RU"/>
        </w:rPr>
        <w:t>Е.А.Курленко</w:t>
      </w:r>
      <w:proofErr w:type="spellEnd"/>
    </w:p>
    <w:sectPr w:rsidR="00785A36" w:rsidRPr="00785A36" w:rsidSect="007D29A6">
      <w:footerReference w:type="default" r:id="rId10"/>
      <w:pgSz w:w="11906" w:h="16838"/>
      <w:pgMar w:top="1134" w:right="567" w:bottom="1134" w:left="1701" w:header="720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654" w:rsidRDefault="00CC0654" w:rsidP="000A2E99">
      <w:r>
        <w:separator/>
      </w:r>
    </w:p>
  </w:endnote>
  <w:endnote w:type="continuationSeparator" w:id="0">
    <w:p w:rsidR="00CC0654" w:rsidRDefault="00CC0654" w:rsidP="000A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EB" w:rsidRDefault="004A7AEB" w:rsidP="000A2E99">
    <w:pPr>
      <w:pStyle w:val="af5"/>
      <w:tabs>
        <w:tab w:val="clear" w:pos="4677"/>
        <w:tab w:val="clear" w:pos="9355"/>
        <w:tab w:val="left" w:pos="68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654" w:rsidRDefault="00CC0654" w:rsidP="000A2E99">
      <w:r>
        <w:separator/>
      </w:r>
    </w:p>
  </w:footnote>
  <w:footnote w:type="continuationSeparator" w:id="0">
    <w:p w:rsidR="00CC0654" w:rsidRDefault="00CC0654" w:rsidP="000A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AD922D78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trike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D6"/>
    <w:rsid w:val="0000722C"/>
    <w:rsid w:val="00027A9E"/>
    <w:rsid w:val="0004353F"/>
    <w:rsid w:val="00061B18"/>
    <w:rsid w:val="000A2E99"/>
    <w:rsid w:val="000E5ADB"/>
    <w:rsid w:val="001120F1"/>
    <w:rsid w:val="00160C78"/>
    <w:rsid w:val="00171DE4"/>
    <w:rsid w:val="00195A16"/>
    <w:rsid w:val="00203BC1"/>
    <w:rsid w:val="00275C60"/>
    <w:rsid w:val="0029698F"/>
    <w:rsid w:val="002A161A"/>
    <w:rsid w:val="00317C91"/>
    <w:rsid w:val="003666D2"/>
    <w:rsid w:val="00366719"/>
    <w:rsid w:val="003D3739"/>
    <w:rsid w:val="00441163"/>
    <w:rsid w:val="004A7AEB"/>
    <w:rsid w:val="004D6870"/>
    <w:rsid w:val="004D74AD"/>
    <w:rsid w:val="0050395A"/>
    <w:rsid w:val="00526DB6"/>
    <w:rsid w:val="005426F2"/>
    <w:rsid w:val="00547F8D"/>
    <w:rsid w:val="00554C2E"/>
    <w:rsid w:val="00566095"/>
    <w:rsid w:val="0058213C"/>
    <w:rsid w:val="00587F60"/>
    <w:rsid w:val="006A66FF"/>
    <w:rsid w:val="006D55AC"/>
    <w:rsid w:val="006E18AB"/>
    <w:rsid w:val="006E5C4A"/>
    <w:rsid w:val="006E719F"/>
    <w:rsid w:val="007170C6"/>
    <w:rsid w:val="00785A36"/>
    <w:rsid w:val="007D29A6"/>
    <w:rsid w:val="008C4D12"/>
    <w:rsid w:val="008D7CE8"/>
    <w:rsid w:val="0095750E"/>
    <w:rsid w:val="009913D1"/>
    <w:rsid w:val="009B1581"/>
    <w:rsid w:val="00A50B87"/>
    <w:rsid w:val="00A96B8A"/>
    <w:rsid w:val="00BE6215"/>
    <w:rsid w:val="00C35DD2"/>
    <w:rsid w:val="00C92063"/>
    <w:rsid w:val="00CA6F7E"/>
    <w:rsid w:val="00CC0654"/>
    <w:rsid w:val="00CE3FA6"/>
    <w:rsid w:val="00CF42D0"/>
    <w:rsid w:val="00D004C1"/>
    <w:rsid w:val="00D21F63"/>
    <w:rsid w:val="00DA71BA"/>
    <w:rsid w:val="00DE09A7"/>
    <w:rsid w:val="00E01BE7"/>
    <w:rsid w:val="00E52D9D"/>
    <w:rsid w:val="00E8414B"/>
    <w:rsid w:val="00EB5F73"/>
    <w:rsid w:val="00ED347A"/>
    <w:rsid w:val="00F05ED6"/>
    <w:rsid w:val="00F7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0DB7E-0DFA-4099-B4B6-9316CF2A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61B18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basedOn w:val="a"/>
    <w:next w:val="a"/>
    <w:link w:val="20"/>
    <w:qFormat/>
    <w:rsid w:val="00061B18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kern w:val="1"/>
      <w:sz w:val="28"/>
    </w:rPr>
  </w:style>
  <w:style w:type="paragraph" w:styleId="3">
    <w:name w:val="heading 3"/>
    <w:basedOn w:val="a"/>
    <w:next w:val="a"/>
    <w:link w:val="30"/>
    <w:qFormat/>
    <w:rsid w:val="00061B18"/>
    <w:pPr>
      <w:keepNext/>
      <w:tabs>
        <w:tab w:val="num" w:pos="720"/>
      </w:tabs>
      <w:ind w:left="-13"/>
      <w:jc w:val="both"/>
      <w:outlineLvl w:val="2"/>
    </w:pPr>
    <w:rPr>
      <w:b/>
      <w:i/>
      <w:color w:val="FF0000"/>
      <w:kern w:val="1"/>
    </w:rPr>
  </w:style>
  <w:style w:type="paragraph" w:styleId="4">
    <w:name w:val="heading 4"/>
    <w:basedOn w:val="a"/>
    <w:next w:val="a"/>
    <w:link w:val="40"/>
    <w:qFormat/>
    <w:rsid w:val="00061B18"/>
    <w:pPr>
      <w:keepNext/>
      <w:tabs>
        <w:tab w:val="num" w:pos="864"/>
      </w:tabs>
      <w:ind w:left="851"/>
      <w:jc w:val="center"/>
      <w:outlineLvl w:val="3"/>
    </w:pPr>
    <w:rPr>
      <w:b/>
      <w:kern w:val="1"/>
      <w:sz w:val="28"/>
    </w:rPr>
  </w:style>
  <w:style w:type="paragraph" w:styleId="5">
    <w:name w:val="heading 5"/>
    <w:basedOn w:val="a"/>
    <w:next w:val="a"/>
    <w:link w:val="50"/>
    <w:qFormat/>
    <w:rsid w:val="00061B18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kern w:val="1"/>
      <w:sz w:val="28"/>
    </w:rPr>
  </w:style>
  <w:style w:type="paragraph" w:styleId="6">
    <w:name w:val="heading 6"/>
    <w:basedOn w:val="a"/>
    <w:next w:val="a"/>
    <w:link w:val="60"/>
    <w:qFormat/>
    <w:rsid w:val="00061B18"/>
    <w:pPr>
      <w:keepNext/>
      <w:tabs>
        <w:tab w:val="left" w:pos="142"/>
      </w:tabs>
      <w:jc w:val="center"/>
      <w:outlineLvl w:val="5"/>
    </w:pPr>
    <w:rPr>
      <w:rFonts w:eastAsia="Times New Roman"/>
      <w:b/>
      <w:kern w:val="1"/>
      <w:sz w:val="36"/>
    </w:rPr>
  </w:style>
  <w:style w:type="paragraph" w:styleId="7">
    <w:name w:val="heading 7"/>
    <w:basedOn w:val="a"/>
    <w:next w:val="a"/>
    <w:link w:val="70"/>
    <w:qFormat/>
    <w:rsid w:val="00061B18"/>
    <w:pPr>
      <w:keepNext/>
      <w:keepLines/>
      <w:tabs>
        <w:tab w:val="num" w:pos="1296"/>
      </w:tabs>
      <w:spacing w:line="360" w:lineRule="auto"/>
      <w:outlineLvl w:val="6"/>
    </w:pPr>
    <w:rPr>
      <w:b/>
      <w:kern w:val="1"/>
      <w:sz w:val="28"/>
    </w:rPr>
  </w:style>
  <w:style w:type="paragraph" w:styleId="8">
    <w:name w:val="heading 8"/>
    <w:basedOn w:val="a"/>
    <w:next w:val="a"/>
    <w:link w:val="80"/>
    <w:qFormat/>
    <w:rsid w:val="00061B18"/>
    <w:pPr>
      <w:keepNext/>
      <w:outlineLvl w:val="7"/>
    </w:pPr>
    <w:rPr>
      <w:kern w:val="1"/>
      <w:sz w:val="28"/>
    </w:rPr>
  </w:style>
  <w:style w:type="paragraph" w:styleId="9">
    <w:name w:val="heading 9"/>
    <w:basedOn w:val="a"/>
    <w:next w:val="a"/>
    <w:link w:val="90"/>
    <w:qFormat/>
    <w:rsid w:val="00061B18"/>
    <w:pPr>
      <w:keepNext/>
      <w:tabs>
        <w:tab w:val="num" w:pos="1584"/>
      </w:tabs>
      <w:spacing w:before="20" w:after="20" w:line="480" w:lineRule="atLeast"/>
      <w:jc w:val="center"/>
      <w:outlineLvl w:val="8"/>
    </w:pPr>
    <w:rPr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B18"/>
    <w:rPr>
      <w:rFonts w:ascii="Arial" w:eastAsia="Andale Sans UI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061B18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061B18"/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061B1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061B18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061B18"/>
    <w:rPr>
      <w:rFonts w:ascii="Times New Roman" w:eastAsia="Times New Roman" w:hAnsi="Times New Roman" w:cs="Times New Roman"/>
      <w:b/>
      <w:kern w:val="1"/>
      <w:sz w:val="36"/>
      <w:szCs w:val="24"/>
    </w:rPr>
  </w:style>
  <w:style w:type="character" w:customStyle="1" w:styleId="70">
    <w:name w:val="Заголовок 7 Знак"/>
    <w:basedOn w:val="a0"/>
    <w:link w:val="7"/>
    <w:rsid w:val="00061B1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061B18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061B18"/>
    <w:rPr>
      <w:rFonts w:ascii="Times New Roman" w:eastAsia="Andale Sans UI" w:hAnsi="Times New Roman" w:cs="Times New Roman"/>
      <w:b/>
      <w:kern w:val="1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61B18"/>
  </w:style>
  <w:style w:type="character" w:customStyle="1" w:styleId="WW8Num3z0">
    <w:name w:val="WW8Num3z0"/>
    <w:rsid w:val="00061B18"/>
    <w:rPr>
      <w:b w:val="0"/>
      <w:i w:val="0"/>
      <w:sz w:val="28"/>
    </w:rPr>
  </w:style>
  <w:style w:type="character" w:customStyle="1" w:styleId="WW8Num7z0">
    <w:name w:val="WW8Num7z0"/>
    <w:rsid w:val="00061B18"/>
    <w:rPr>
      <w:sz w:val="28"/>
    </w:rPr>
  </w:style>
  <w:style w:type="character" w:customStyle="1" w:styleId="WW8Num9z0">
    <w:name w:val="WW8Num9z0"/>
    <w:rsid w:val="00061B18"/>
    <w:rPr>
      <w:i w:val="0"/>
      <w:sz w:val="28"/>
    </w:rPr>
  </w:style>
  <w:style w:type="character" w:customStyle="1" w:styleId="WW8Num18z0">
    <w:name w:val="WW8Num18z0"/>
    <w:rsid w:val="00061B18"/>
    <w:rPr>
      <w:i w:val="0"/>
      <w:sz w:val="28"/>
    </w:rPr>
  </w:style>
  <w:style w:type="character" w:customStyle="1" w:styleId="WW8Num20z0">
    <w:name w:val="WW8Num20z0"/>
    <w:rsid w:val="00061B18"/>
    <w:rPr>
      <w:b w:val="0"/>
      <w:i w:val="0"/>
      <w:sz w:val="28"/>
    </w:rPr>
  </w:style>
  <w:style w:type="character" w:customStyle="1" w:styleId="Absatz-Standardschriftart">
    <w:name w:val="Absatz-Standardschriftart"/>
    <w:rsid w:val="00061B18"/>
  </w:style>
  <w:style w:type="character" w:customStyle="1" w:styleId="WW-Absatz-Standardschriftart">
    <w:name w:val="WW-Absatz-Standardschriftart"/>
    <w:rsid w:val="00061B18"/>
  </w:style>
  <w:style w:type="character" w:customStyle="1" w:styleId="WW-Absatz-Standardschriftart1">
    <w:name w:val="WW-Absatz-Standardschriftart1"/>
    <w:rsid w:val="00061B18"/>
  </w:style>
  <w:style w:type="character" w:customStyle="1" w:styleId="WW-Absatz-Standardschriftart11">
    <w:name w:val="WW-Absatz-Standardschriftart11"/>
    <w:rsid w:val="00061B18"/>
  </w:style>
  <w:style w:type="character" w:customStyle="1" w:styleId="WW-Absatz-Standardschriftart111">
    <w:name w:val="WW-Absatz-Standardschriftart111"/>
    <w:rsid w:val="00061B18"/>
  </w:style>
  <w:style w:type="character" w:customStyle="1" w:styleId="WW-Absatz-Standardschriftart1111">
    <w:name w:val="WW-Absatz-Standardschriftart1111"/>
    <w:rsid w:val="00061B18"/>
  </w:style>
  <w:style w:type="character" w:customStyle="1" w:styleId="WW-Absatz-Standardschriftart11111">
    <w:name w:val="WW-Absatz-Standardschriftart11111"/>
    <w:rsid w:val="00061B18"/>
  </w:style>
  <w:style w:type="character" w:customStyle="1" w:styleId="WW-Absatz-Standardschriftart111111">
    <w:name w:val="WW-Absatz-Standardschriftart111111"/>
    <w:rsid w:val="00061B18"/>
  </w:style>
  <w:style w:type="character" w:customStyle="1" w:styleId="WW-Absatz-Standardschriftart1111111">
    <w:name w:val="WW-Absatz-Standardschriftart1111111"/>
    <w:rsid w:val="00061B18"/>
  </w:style>
  <w:style w:type="character" w:customStyle="1" w:styleId="WW-Absatz-Standardschriftart11111111">
    <w:name w:val="WW-Absatz-Standardschriftart11111111"/>
    <w:rsid w:val="00061B18"/>
  </w:style>
  <w:style w:type="character" w:customStyle="1" w:styleId="WW-Absatz-Standardschriftart111111111">
    <w:name w:val="WW-Absatz-Standardschriftart111111111"/>
    <w:rsid w:val="00061B18"/>
  </w:style>
  <w:style w:type="character" w:customStyle="1" w:styleId="WW-Absatz-Standardschriftart1111111111">
    <w:name w:val="WW-Absatz-Standardschriftart1111111111"/>
    <w:rsid w:val="00061B18"/>
  </w:style>
  <w:style w:type="character" w:customStyle="1" w:styleId="WW-Absatz-Standardschriftart11111111111">
    <w:name w:val="WW-Absatz-Standardschriftart11111111111"/>
    <w:rsid w:val="00061B18"/>
  </w:style>
  <w:style w:type="character" w:customStyle="1" w:styleId="WW-Absatz-Standardschriftart111111111111">
    <w:name w:val="WW-Absatz-Standardschriftart111111111111"/>
    <w:rsid w:val="00061B18"/>
  </w:style>
  <w:style w:type="character" w:customStyle="1" w:styleId="WW-Absatz-Standardschriftart1111111111111">
    <w:name w:val="WW-Absatz-Standardschriftart1111111111111"/>
    <w:rsid w:val="00061B18"/>
  </w:style>
  <w:style w:type="character" w:customStyle="1" w:styleId="WW-Absatz-Standardschriftart11111111111111">
    <w:name w:val="WW-Absatz-Standardschriftart11111111111111"/>
    <w:rsid w:val="00061B18"/>
  </w:style>
  <w:style w:type="character" w:customStyle="1" w:styleId="WW-Absatz-Standardschriftart111111111111111">
    <w:name w:val="WW-Absatz-Standardschriftart111111111111111"/>
    <w:rsid w:val="00061B18"/>
  </w:style>
  <w:style w:type="character" w:customStyle="1" w:styleId="WW-Absatz-Standardschriftart1111111111111111">
    <w:name w:val="WW-Absatz-Standardschriftart1111111111111111"/>
    <w:rsid w:val="00061B18"/>
  </w:style>
  <w:style w:type="character" w:customStyle="1" w:styleId="WW-Absatz-Standardschriftart11111111111111111">
    <w:name w:val="WW-Absatz-Standardschriftart11111111111111111"/>
    <w:rsid w:val="00061B18"/>
  </w:style>
  <w:style w:type="character" w:customStyle="1" w:styleId="WW-Absatz-Standardschriftart111111111111111111">
    <w:name w:val="WW-Absatz-Standardschriftart111111111111111111"/>
    <w:rsid w:val="00061B18"/>
  </w:style>
  <w:style w:type="character" w:customStyle="1" w:styleId="WW-Absatz-Standardschriftart1111111111111111111">
    <w:name w:val="WW-Absatz-Standardschriftart1111111111111111111"/>
    <w:rsid w:val="00061B18"/>
  </w:style>
  <w:style w:type="character" w:customStyle="1" w:styleId="WW-Absatz-Standardschriftart11111111111111111111">
    <w:name w:val="WW-Absatz-Standardschriftart11111111111111111111"/>
    <w:rsid w:val="00061B18"/>
  </w:style>
  <w:style w:type="character" w:customStyle="1" w:styleId="WW-Absatz-Standardschriftart111111111111111111111">
    <w:name w:val="WW-Absatz-Standardschriftart111111111111111111111"/>
    <w:rsid w:val="00061B18"/>
  </w:style>
  <w:style w:type="character" w:customStyle="1" w:styleId="WW-Absatz-Standardschriftart1111111111111111111111">
    <w:name w:val="WW-Absatz-Standardschriftart1111111111111111111111"/>
    <w:rsid w:val="00061B18"/>
  </w:style>
  <w:style w:type="character" w:customStyle="1" w:styleId="WW8Num2z0">
    <w:name w:val="WW8Num2z0"/>
    <w:rsid w:val="00061B18"/>
    <w:rPr>
      <w:b w:val="0"/>
      <w:i w:val="0"/>
      <w:sz w:val="28"/>
    </w:rPr>
  </w:style>
  <w:style w:type="character" w:customStyle="1" w:styleId="WW8Num6z0">
    <w:name w:val="WW8Num6z0"/>
    <w:rsid w:val="00061B18"/>
    <w:rPr>
      <w:sz w:val="28"/>
    </w:rPr>
  </w:style>
  <w:style w:type="character" w:customStyle="1" w:styleId="WW8Num8z0">
    <w:name w:val="WW8Num8z0"/>
    <w:rsid w:val="00061B18"/>
    <w:rPr>
      <w:i w:val="0"/>
      <w:sz w:val="28"/>
    </w:rPr>
  </w:style>
  <w:style w:type="character" w:customStyle="1" w:styleId="WW8Num11z0">
    <w:name w:val="WW8Num11z0"/>
    <w:rsid w:val="00061B18"/>
    <w:rPr>
      <w:i w:val="0"/>
      <w:sz w:val="28"/>
    </w:rPr>
  </w:style>
  <w:style w:type="character" w:customStyle="1" w:styleId="WW8Num13z0">
    <w:name w:val="WW8Num13z0"/>
    <w:rsid w:val="00061B18"/>
    <w:rPr>
      <w:b w:val="0"/>
      <w:i w:val="0"/>
      <w:sz w:val="28"/>
    </w:rPr>
  </w:style>
  <w:style w:type="character" w:customStyle="1" w:styleId="WW-">
    <w:name w:val="WW-Основной шрифт абзаца"/>
    <w:rsid w:val="00061B18"/>
  </w:style>
  <w:style w:type="character" w:customStyle="1" w:styleId="a3">
    <w:name w:val="Не вступил в силу"/>
    <w:rsid w:val="00061B18"/>
    <w:rPr>
      <w:strike/>
      <w:color w:val="008080"/>
    </w:rPr>
  </w:style>
  <w:style w:type="character" w:customStyle="1" w:styleId="a4">
    <w:name w:val="Символ нумерации"/>
    <w:rsid w:val="00061B18"/>
  </w:style>
  <w:style w:type="character" w:customStyle="1" w:styleId="12">
    <w:name w:val="Основной шрифт абзаца1"/>
    <w:rsid w:val="00061B18"/>
  </w:style>
  <w:style w:type="paragraph" w:customStyle="1" w:styleId="a5">
    <w:name w:val="Заголовок"/>
    <w:basedOn w:val="a"/>
    <w:next w:val="a6"/>
    <w:rsid w:val="00061B18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a6">
    <w:name w:val="Body Text"/>
    <w:basedOn w:val="a"/>
    <w:link w:val="a7"/>
    <w:rsid w:val="00061B18"/>
    <w:pPr>
      <w:spacing w:after="120"/>
    </w:pPr>
    <w:rPr>
      <w:kern w:val="1"/>
    </w:rPr>
  </w:style>
  <w:style w:type="character" w:customStyle="1" w:styleId="a7">
    <w:name w:val="Основной текст Знак"/>
    <w:basedOn w:val="a0"/>
    <w:link w:val="a6"/>
    <w:rsid w:val="00061B1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061B18"/>
    <w:rPr>
      <w:rFonts w:cs="Tahoma"/>
    </w:rPr>
  </w:style>
  <w:style w:type="paragraph" w:customStyle="1" w:styleId="13">
    <w:name w:val="Название1"/>
    <w:basedOn w:val="a"/>
    <w:rsid w:val="00061B1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14">
    <w:name w:val="Указатель1"/>
    <w:basedOn w:val="a"/>
    <w:rsid w:val="00061B18"/>
    <w:pPr>
      <w:suppressLineNumbers/>
    </w:pPr>
    <w:rPr>
      <w:rFonts w:cs="Tahoma"/>
      <w:kern w:val="1"/>
    </w:rPr>
  </w:style>
  <w:style w:type="paragraph" w:styleId="a9">
    <w:name w:val="Title"/>
    <w:basedOn w:val="a5"/>
    <w:next w:val="aa"/>
    <w:link w:val="ab"/>
    <w:qFormat/>
    <w:rsid w:val="00061B18"/>
  </w:style>
  <w:style w:type="character" w:customStyle="1" w:styleId="ab">
    <w:name w:val="Название Знак"/>
    <w:basedOn w:val="a0"/>
    <w:link w:val="a9"/>
    <w:rsid w:val="00061B18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061B18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061B18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061B18"/>
    <w:pPr>
      <w:ind w:firstLine="851"/>
      <w:jc w:val="both"/>
    </w:pPr>
    <w:rPr>
      <w:rFonts w:eastAsia="Times New Roman"/>
      <w:kern w:val="1"/>
      <w:sz w:val="28"/>
    </w:rPr>
  </w:style>
  <w:style w:type="paragraph" w:customStyle="1" w:styleId="15">
    <w:name w:val="Цитата1"/>
    <w:basedOn w:val="a"/>
    <w:rsid w:val="00061B18"/>
    <w:pPr>
      <w:tabs>
        <w:tab w:val="left" w:pos="142"/>
      </w:tabs>
      <w:ind w:left="5245" w:right="-22"/>
      <w:jc w:val="both"/>
    </w:pPr>
    <w:rPr>
      <w:kern w:val="1"/>
      <w:sz w:val="28"/>
    </w:rPr>
  </w:style>
  <w:style w:type="paragraph" w:customStyle="1" w:styleId="21">
    <w:name w:val="Основной текст 21"/>
    <w:basedOn w:val="a"/>
    <w:rsid w:val="00061B18"/>
    <w:pPr>
      <w:jc w:val="both"/>
    </w:pPr>
    <w:rPr>
      <w:kern w:val="1"/>
      <w:sz w:val="28"/>
    </w:rPr>
  </w:style>
  <w:style w:type="paragraph" w:customStyle="1" w:styleId="WW-3">
    <w:name w:val="WW-Основной текст с отступом 3"/>
    <w:basedOn w:val="a"/>
    <w:rsid w:val="00061B18"/>
    <w:pPr>
      <w:tabs>
        <w:tab w:val="left" w:pos="-1276"/>
      </w:tabs>
      <w:ind w:firstLine="851"/>
      <w:jc w:val="both"/>
    </w:pPr>
    <w:rPr>
      <w:b/>
      <w:i/>
      <w:kern w:val="1"/>
      <w:sz w:val="28"/>
    </w:rPr>
  </w:style>
  <w:style w:type="paragraph" w:styleId="ad">
    <w:name w:val="Body Text Indent"/>
    <w:basedOn w:val="a"/>
    <w:link w:val="ae"/>
    <w:rsid w:val="00061B18"/>
    <w:pPr>
      <w:spacing w:after="120" w:line="480" w:lineRule="auto"/>
    </w:pPr>
    <w:rPr>
      <w:kern w:val="1"/>
    </w:rPr>
  </w:style>
  <w:style w:type="character" w:customStyle="1" w:styleId="ae">
    <w:name w:val="Основной текст с отступом Знак"/>
    <w:basedOn w:val="a0"/>
    <w:link w:val="ad"/>
    <w:rsid w:val="00061B1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061B1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f">
    <w:name w:val="адресат"/>
    <w:basedOn w:val="a"/>
    <w:next w:val="a"/>
    <w:rsid w:val="00061B18"/>
    <w:pPr>
      <w:jc w:val="center"/>
    </w:pPr>
    <w:rPr>
      <w:kern w:val="1"/>
      <w:sz w:val="30"/>
    </w:rPr>
  </w:style>
  <w:style w:type="paragraph" w:customStyle="1" w:styleId="22">
    <w:name w:val="Основной текст с отступом 22"/>
    <w:basedOn w:val="a"/>
    <w:rsid w:val="00061B18"/>
    <w:pPr>
      <w:spacing w:before="20" w:after="20"/>
      <w:ind w:firstLine="708"/>
      <w:jc w:val="both"/>
    </w:pPr>
    <w:rPr>
      <w:kern w:val="1"/>
      <w:sz w:val="28"/>
    </w:rPr>
  </w:style>
  <w:style w:type="paragraph" w:customStyle="1" w:styleId="aaanao">
    <w:name w:val="aa?anao"/>
    <w:basedOn w:val="a"/>
    <w:next w:val="a"/>
    <w:rsid w:val="00061B18"/>
    <w:pPr>
      <w:jc w:val="center"/>
    </w:pPr>
    <w:rPr>
      <w:kern w:val="1"/>
      <w:sz w:val="30"/>
    </w:rPr>
  </w:style>
  <w:style w:type="paragraph" w:customStyle="1" w:styleId="16">
    <w:name w:val="Текст1"/>
    <w:basedOn w:val="a"/>
    <w:rsid w:val="00061B18"/>
    <w:pPr>
      <w:widowControl/>
      <w:suppressAutoHyphens w:val="0"/>
    </w:pPr>
    <w:rPr>
      <w:rFonts w:ascii="Courier New" w:eastAsia="Times New Roman" w:hAnsi="Courier New"/>
      <w:kern w:val="1"/>
      <w:sz w:val="20"/>
    </w:rPr>
  </w:style>
  <w:style w:type="paragraph" w:customStyle="1" w:styleId="31">
    <w:name w:val="Основной текст с отступом 31"/>
    <w:basedOn w:val="a"/>
    <w:rsid w:val="00061B18"/>
    <w:pPr>
      <w:ind w:firstLine="540"/>
    </w:pPr>
    <w:rPr>
      <w:kern w:val="1"/>
    </w:rPr>
  </w:style>
  <w:style w:type="paragraph" w:customStyle="1" w:styleId="ConsNonformat">
    <w:name w:val="ConsNonformat"/>
    <w:rsid w:val="00061B18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7">
    <w:name w:val="Название объекта1"/>
    <w:basedOn w:val="a"/>
    <w:rsid w:val="00061B18"/>
    <w:pPr>
      <w:widowControl/>
      <w:suppressAutoHyphens w:val="0"/>
      <w:ind w:firstLine="900"/>
      <w:jc w:val="center"/>
    </w:pPr>
    <w:rPr>
      <w:rFonts w:eastAsia="Times New Roman"/>
      <w:kern w:val="1"/>
      <w:sz w:val="28"/>
    </w:rPr>
  </w:style>
  <w:style w:type="paragraph" w:customStyle="1" w:styleId="ConsTitle">
    <w:name w:val="ConsTitle"/>
    <w:rsid w:val="00061B18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WW-20">
    <w:name w:val="WW-Основной текст 2"/>
    <w:basedOn w:val="a"/>
    <w:rsid w:val="00061B18"/>
    <w:pPr>
      <w:widowControl/>
      <w:spacing w:after="120" w:line="480" w:lineRule="auto"/>
    </w:pPr>
    <w:rPr>
      <w:rFonts w:eastAsia="Times New Roman"/>
      <w:kern w:val="1"/>
    </w:rPr>
  </w:style>
  <w:style w:type="paragraph" w:customStyle="1" w:styleId="af0">
    <w:name w:val="Стиль"/>
    <w:rsid w:val="00061B18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1">
    <w:name w:val="Содержимое таблицы"/>
    <w:basedOn w:val="a"/>
    <w:rsid w:val="00061B18"/>
    <w:pPr>
      <w:suppressLineNumbers/>
    </w:pPr>
    <w:rPr>
      <w:kern w:val="1"/>
    </w:rPr>
  </w:style>
  <w:style w:type="paragraph" w:customStyle="1" w:styleId="ConsPlusNormal">
    <w:name w:val="ConsPlusNormal"/>
    <w:next w:val="a"/>
    <w:rsid w:val="00061B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061B18"/>
    <w:pPr>
      <w:autoSpaceDE w:val="0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061B18"/>
    <w:pPr>
      <w:autoSpaceDE w:val="0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061B18"/>
    <w:pPr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061B18"/>
    <w:pPr>
      <w:autoSpaceDE w:val="0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af2">
    <w:name w:val="Заголовок таблицы"/>
    <w:basedOn w:val="af1"/>
    <w:rsid w:val="00061B18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061B18"/>
    <w:pPr>
      <w:ind w:firstLine="900"/>
    </w:pPr>
    <w:rPr>
      <w:kern w:val="1"/>
      <w:sz w:val="28"/>
    </w:rPr>
  </w:style>
  <w:style w:type="paragraph" w:styleId="af3">
    <w:name w:val="header"/>
    <w:basedOn w:val="a"/>
    <w:link w:val="af4"/>
    <w:uiPriority w:val="99"/>
    <w:unhideWhenUsed/>
    <w:rsid w:val="00061B18"/>
    <w:pPr>
      <w:tabs>
        <w:tab w:val="center" w:pos="4677"/>
        <w:tab w:val="right" w:pos="9355"/>
      </w:tabs>
    </w:pPr>
    <w:rPr>
      <w:kern w:val="1"/>
    </w:rPr>
  </w:style>
  <w:style w:type="character" w:customStyle="1" w:styleId="af4">
    <w:name w:val="Верхний колонтитул Знак"/>
    <w:basedOn w:val="a0"/>
    <w:link w:val="af3"/>
    <w:uiPriority w:val="99"/>
    <w:rsid w:val="00061B1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61B18"/>
    <w:pPr>
      <w:tabs>
        <w:tab w:val="center" w:pos="4677"/>
        <w:tab w:val="right" w:pos="9355"/>
      </w:tabs>
    </w:pPr>
    <w:rPr>
      <w:kern w:val="1"/>
    </w:rPr>
  </w:style>
  <w:style w:type="character" w:customStyle="1" w:styleId="af6">
    <w:name w:val="Нижний колонтитул Знак"/>
    <w:basedOn w:val="a0"/>
    <w:link w:val="af5"/>
    <w:uiPriority w:val="99"/>
    <w:rsid w:val="00061B1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7">
    <w:name w:val="List Paragraph"/>
    <w:basedOn w:val="a"/>
    <w:uiPriority w:val="34"/>
    <w:qFormat/>
    <w:rsid w:val="00061B18"/>
    <w:pPr>
      <w:ind w:left="720"/>
      <w:contextualSpacing/>
    </w:pPr>
    <w:rPr>
      <w:kern w:val="1"/>
    </w:rPr>
  </w:style>
  <w:style w:type="paragraph" w:styleId="af8">
    <w:name w:val="Balloon Text"/>
    <w:basedOn w:val="a"/>
    <w:link w:val="af9"/>
    <w:uiPriority w:val="99"/>
    <w:semiHidden/>
    <w:unhideWhenUsed/>
    <w:rsid w:val="00061B18"/>
    <w:rPr>
      <w:rFonts w:ascii="Tahoma" w:hAnsi="Tahoma" w:cs="Tahoma"/>
      <w:kern w:val="1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61B18"/>
    <w:rPr>
      <w:rFonts w:ascii="Tahoma" w:eastAsia="Andale Sans UI" w:hAnsi="Tahoma" w:cs="Tahoma"/>
      <w:kern w:val="1"/>
      <w:sz w:val="16"/>
      <w:szCs w:val="16"/>
    </w:rPr>
  </w:style>
  <w:style w:type="character" w:styleId="afa">
    <w:name w:val="Hyperlink"/>
    <w:uiPriority w:val="99"/>
    <w:semiHidden/>
    <w:unhideWhenUsed/>
    <w:rsid w:val="00061B18"/>
    <w:rPr>
      <w:color w:val="0000FF"/>
      <w:u w:val="single"/>
    </w:rPr>
  </w:style>
  <w:style w:type="character" w:styleId="afb">
    <w:name w:val="Subtle Emphasis"/>
    <w:uiPriority w:val="19"/>
    <w:qFormat/>
    <w:rsid w:val="00061B18"/>
    <w:rPr>
      <w:i/>
      <w:iCs/>
      <w:color w:val="808080"/>
    </w:rPr>
  </w:style>
  <w:style w:type="character" w:styleId="afc">
    <w:name w:val="Emphasis"/>
    <w:qFormat/>
    <w:rsid w:val="00061B18"/>
    <w:rPr>
      <w:i/>
      <w:iCs/>
    </w:rPr>
  </w:style>
  <w:style w:type="paragraph" w:styleId="afd">
    <w:name w:val="Plain Text"/>
    <w:basedOn w:val="a"/>
    <w:link w:val="afe"/>
    <w:rsid w:val="004A7AEB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afe">
    <w:name w:val="Текст Знак"/>
    <w:basedOn w:val="a0"/>
    <w:link w:val="afd"/>
    <w:rsid w:val="004A7A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">
    <w:name w:val="No Spacing"/>
    <w:uiPriority w:val="1"/>
    <w:qFormat/>
    <w:rsid w:val="00027A9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5373019C8D56C13BA18748645D86133630663ACF3D35117758F98ACD1DFD782D19u3E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ED34-FD4B-4EF0-8445-75FF30AA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Жданкина</dc:creator>
  <cp:keywords/>
  <dc:description/>
  <cp:lastModifiedBy>Пользователь Windows</cp:lastModifiedBy>
  <cp:revision>6</cp:revision>
  <cp:lastPrinted>2019-05-21T11:25:00Z</cp:lastPrinted>
  <dcterms:created xsi:type="dcterms:W3CDTF">2019-05-20T11:24:00Z</dcterms:created>
  <dcterms:modified xsi:type="dcterms:W3CDTF">2019-05-21T11:26:00Z</dcterms:modified>
</cp:coreProperties>
</file>