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36" w:rsidRPr="0000722C" w:rsidRDefault="00785A36" w:rsidP="00785A36">
      <w:pPr>
        <w:autoSpaceDE w:val="0"/>
        <w:autoSpaceDN w:val="0"/>
        <w:adjustRightInd w:val="0"/>
        <w:ind w:firstLine="567"/>
        <w:jc w:val="center"/>
        <w:rPr>
          <w:b/>
          <w:sz w:val="28"/>
          <w:szCs w:val="28"/>
        </w:rPr>
      </w:pPr>
      <w:r w:rsidRPr="0000722C">
        <w:rPr>
          <w:b/>
          <w:sz w:val="28"/>
          <w:szCs w:val="28"/>
        </w:rPr>
        <w:t>СОВЕТ ЦЕНТРАЛЬНОГО СЕЛЬСКОГО ПОСЕЛЕНИЯ</w:t>
      </w:r>
    </w:p>
    <w:p w:rsidR="00785A36" w:rsidRPr="0000722C" w:rsidRDefault="00785A36" w:rsidP="00785A36">
      <w:pPr>
        <w:autoSpaceDE w:val="0"/>
        <w:autoSpaceDN w:val="0"/>
        <w:adjustRightInd w:val="0"/>
        <w:ind w:firstLine="567"/>
        <w:jc w:val="center"/>
        <w:rPr>
          <w:b/>
          <w:sz w:val="28"/>
          <w:szCs w:val="28"/>
        </w:rPr>
      </w:pPr>
      <w:r w:rsidRPr="0000722C">
        <w:rPr>
          <w:b/>
          <w:sz w:val="28"/>
          <w:szCs w:val="28"/>
        </w:rPr>
        <w:t>БЕЛОГЛИНСКОГО РАЙОНА</w:t>
      </w:r>
    </w:p>
    <w:p w:rsidR="00785A36" w:rsidRPr="0000722C" w:rsidRDefault="00785A36" w:rsidP="00785A36">
      <w:pPr>
        <w:autoSpaceDE w:val="0"/>
        <w:autoSpaceDN w:val="0"/>
        <w:adjustRightInd w:val="0"/>
        <w:ind w:firstLine="567"/>
        <w:jc w:val="center"/>
        <w:rPr>
          <w:b/>
          <w:sz w:val="28"/>
          <w:szCs w:val="28"/>
        </w:rPr>
      </w:pPr>
    </w:p>
    <w:p w:rsidR="00785A36" w:rsidRPr="0000722C" w:rsidRDefault="00785A36" w:rsidP="00785A36">
      <w:pPr>
        <w:autoSpaceDE w:val="0"/>
        <w:autoSpaceDN w:val="0"/>
        <w:adjustRightInd w:val="0"/>
        <w:ind w:firstLine="567"/>
        <w:jc w:val="center"/>
        <w:rPr>
          <w:b/>
          <w:sz w:val="28"/>
          <w:szCs w:val="28"/>
        </w:rPr>
      </w:pPr>
      <w:r w:rsidRPr="0000722C">
        <w:rPr>
          <w:b/>
          <w:sz w:val="28"/>
          <w:szCs w:val="28"/>
        </w:rPr>
        <w:t>РЕШЕНИЕ</w:t>
      </w:r>
    </w:p>
    <w:p w:rsidR="00CE1A15" w:rsidRDefault="00CE1A15" w:rsidP="00CE1A15">
      <w:pPr>
        <w:autoSpaceDE w:val="0"/>
        <w:autoSpaceDN w:val="0"/>
        <w:adjustRightInd w:val="0"/>
        <w:ind w:firstLine="567"/>
        <w:rPr>
          <w:sz w:val="28"/>
          <w:szCs w:val="28"/>
        </w:rPr>
      </w:pPr>
      <w:r>
        <w:rPr>
          <w:sz w:val="28"/>
          <w:szCs w:val="28"/>
        </w:rPr>
        <w:t xml:space="preserve">от </w:t>
      </w:r>
      <w:r w:rsidR="001E6872">
        <w:rPr>
          <w:sz w:val="28"/>
          <w:szCs w:val="28"/>
        </w:rPr>
        <w:t>13.04.2022</w:t>
      </w:r>
      <w:r w:rsidR="008B4518">
        <w:rPr>
          <w:sz w:val="28"/>
          <w:szCs w:val="28"/>
        </w:rPr>
        <w:t xml:space="preserve"> </w:t>
      </w:r>
      <w:r>
        <w:rPr>
          <w:sz w:val="28"/>
          <w:szCs w:val="28"/>
        </w:rPr>
        <w:t xml:space="preserve">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sidR="008B4518">
        <w:rPr>
          <w:sz w:val="28"/>
          <w:szCs w:val="28"/>
        </w:rPr>
        <w:t>45</w:t>
      </w:r>
      <w:r>
        <w:rPr>
          <w:sz w:val="28"/>
          <w:szCs w:val="28"/>
        </w:rPr>
        <w:t>§</w:t>
      </w:r>
      <w:proofErr w:type="gramEnd"/>
      <w:r w:rsidR="008B4518">
        <w:rPr>
          <w:sz w:val="28"/>
          <w:szCs w:val="28"/>
        </w:rPr>
        <w:t>1</w:t>
      </w:r>
    </w:p>
    <w:p w:rsidR="00CE1A15" w:rsidRDefault="00CE1A15" w:rsidP="00CE1A15">
      <w:pPr>
        <w:tabs>
          <w:tab w:val="left" w:pos="4140"/>
        </w:tabs>
        <w:autoSpaceDE w:val="0"/>
        <w:autoSpaceDN w:val="0"/>
        <w:adjustRightInd w:val="0"/>
        <w:rPr>
          <w:sz w:val="28"/>
          <w:szCs w:val="28"/>
        </w:rPr>
      </w:pPr>
      <w:r>
        <w:rPr>
          <w:b/>
          <w:sz w:val="28"/>
          <w:szCs w:val="28"/>
        </w:rPr>
        <w:tab/>
      </w:r>
      <w:r>
        <w:rPr>
          <w:sz w:val="28"/>
          <w:szCs w:val="28"/>
        </w:rPr>
        <w:t>п</w:t>
      </w:r>
      <w:r w:rsidRPr="00CE1A15">
        <w:rPr>
          <w:sz w:val="28"/>
          <w:szCs w:val="28"/>
        </w:rPr>
        <w:t>ос.</w:t>
      </w:r>
      <w:r>
        <w:rPr>
          <w:sz w:val="28"/>
          <w:szCs w:val="28"/>
        </w:rPr>
        <w:t xml:space="preserve"> </w:t>
      </w:r>
      <w:r w:rsidRPr="00CE1A15">
        <w:rPr>
          <w:sz w:val="28"/>
          <w:szCs w:val="28"/>
        </w:rPr>
        <w:t>Центральный</w:t>
      </w:r>
    </w:p>
    <w:p w:rsidR="00CE1A15" w:rsidRPr="00CE1A15" w:rsidRDefault="00CE1A15" w:rsidP="00CE1A15">
      <w:pPr>
        <w:tabs>
          <w:tab w:val="left" w:pos="4140"/>
        </w:tabs>
        <w:autoSpaceDE w:val="0"/>
        <w:autoSpaceDN w:val="0"/>
        <w:adjustRightInd w:val="0"/>
        <w:rPr>
          <w:sz w:val="28"/>
          <w:szCs w:val="28"/>
        </w:rPr>
      </w:pPr>
    </w:p>
    <w:p w:rsidR="002C3AC3" w:rsidRDefault="001A66ED" w:rsidP="002C3AC3">
      <w:pPr>
        <w:autoSpaceDE w:val="0"/>
        <w:autoSpaceDN w:val="0"/>
        <w:adjustRightInd w:val="0"/>
        <w:jc w:val="center"/>
        <w:rPr>
          <w:b/>
          <w:sz w:val="28"/>
          <w:szCs w:val="28"/>
        </w:rPr>
      </w:pPr>
      <w:r>
        <w:rPr>
          <w:b/>
          <w:sz w:val="28"/>
          <w:szCs w:val="28"/>
        </w:rPr>
        <w:t>О</w:t>
      </w:r>
      <w:r w:rsidRPr="00785A36">
        <w:rPr>
          <w:b/>
          <w:sz w:val="28"/>
          <w:szCs w:val="28"/>
        </w:rPr>
        <w:t>б опубликовании (</w:t>
      </w:r>
      <w:r>
        <w:rPr>
          <w:b/>
          <w:sz w:val="28"/>
          <w:szCs w:val="28"/>
        </w:rPr>
        <w:t>обнародовании) проекта решения Совета Ц</w:t>
      </w:r>
      <w:r w:rsidRPr="00785A36">
        <w:rPr>
          <w:b/>
          <w:sz w:val="28"/>
          <w:szCs w:val="28"/>
        </w:rPr>
        <w:t>ентрального сельского п</w:t>
      </w:r>
      <w:r>
        <w:rPr>
          <w:b/>
          <w:sz w:val="28"/>
          <w:szCs w:val="28"/>
        </w:rPr>
        <w:t xml:space="preserve">оселения Белоглинского района «О внесении изменений в </w:t>
      </w:r>
      <w:r w:rsidR="008B4518">
        <w:rPr>
          <w:b/>
          <w:sz w:val="28"/>
          <w:szCs w:val="28"/>
        </w:rPr>
        <w:t>У</w:t>
      </w:r>
      <w:r w:rsidR="00712E4C">
        <w:rPr>
          <w:b/>
          <w:sz w:val="28"/>
          <w:szCs w:val="28"/>
        </w:rPr>
        <w:t>став Ц</w:t>
      </w:r>
      <w:r w:rsidRPr="00785A36">
        <w:rPr>
          <w:b/>
          <w:sz w:val="28"/>
          <w:szCs w:val="28"/>
        </w:rPr>
        <w:t>е</w:t>
      </w:r>
      <w:r>
        <w:rPr>
          <w:b/>
          <w:sz w:val="28"/>
          <w:szCs w:val="28"/>
        </w:rPr>
        <w:t>нтрального сельского поселения Б</w:t>
      </w:r>
      <w:r w:rsidRPr="00785A36">
        <w:rPr>
          <w:b/>
          <w:sz w:val="28"/>
          <w:szCs w:val="28"/>
        </w:rPr>
        <w:t>елоглинского района» и проведении публичных слуш</w:t>
      </w:r>
      <w:r>
        <w:rPr>
          <w:b/>
          <w:sz w:val="28"/>
          <w:szCs w:val="28"/>
        </w:rPr>
        <w:t>аний по проекту решения Совета Ц</w:t>
      </w:r>
      <w:r w:rsidRPr="00785A36">
        <w:rPr>
          <w:b/>
          <w:sz w:val="28"/>
          <w:szCs w:val="28"/>
        </w:rPr>
        <w:t xml:space="preserve">ентрального сельского поселения </w:t>
      </w:r>
      <w:r>
        <w:rPr>
          <w:b/>
          <w:sz w:val="28"/>
          <w:szCs w:val="28"/>
        </w:rPr>
        <w:t>Б</w:t>
      </w:r>
      <w:r w:rsidRPr="00785A36">
        <w:rPr>
          <w:b/>
          <w:sz w:val="28"/>
          <w:szCs w:val="28"/>
        </w:rPr>
        <w:t>елоглинского района</w:t>
      </w:r>
      <w:r>
        <w:rPr>
          <w:b/>
          <w:sz w:val="28"/>
          <w:szCs w:val="28"/>
        </w:rPr>
        <w:t xml:space="preserve"> </w:t>
      </w:r>
      <w:r w:rsidRPr="00785A36">
        <w:rPr>
          <w:b/>
          <w:sz w:val="28"/>
          <w:szCs w:val="28"/>
        </w:rPr>
        <w:t>«</w:t>
      </w:r>
      <w:r>
        <w:rPr>
          <w:b/>
          <w:sz w:val="28"/>
          <w:szCs w:val="28"/>
        </w:rPr>
        <w:t>О внесении изменений в устав Ц</w:t>
      </w:r>
      <w:r w:rsidRPr="00785A36">
        <w:rPr>
          <w:b/>
          <w:sz w:val="28"/>
          <w:szCs w:val="28"/>
        </w:rPr>
        <w:t>е</w:t>
      </w:r>
      <w:r>
        <w:rPr>
          <w:b/>
          <w:sz w:val="28"/>
          <w:szCs w:val="28"/>
        </w:rPr>
        <w:t xml:space="preserve">нтрального сельского поселения </w:t>
      </w:r>
    </w:p>
    <w:p w:rsidR="00785A36" w:rsidRPr="00785A36" w:rsidRDefault="001A66ED" w:rsidP="002C3AC3">
      <w:pPr>
        <w:autoSpaceDE w:val="0"/>
        <w:autoSpaceDN w:val="0"/>
        <w:adjustRightInd w:val="0"/>
        <w:jc w:val="center"/>
        <w:rPr>
          <w:b/>
          <w:sz w:val="28"/>
          <w:szCs w:val="28"/>
        </w:rPr>
      </w:pPr>
      <w:r>
        <w:rPr>
          <w:b/>
          <w:sz w:val="28"/>
          <w:szCs w:val="28"/>
        </w:rPr>
        <w:t>Б</w:t>
      </w:r>
      <w:r w:rsidRPr="00785A36">
        <w:rPr>
          <w:b/>
          <w:sz w:val="28"/>
          <w:szCs w:val="28"/>
        </w:rPr>
        <w:t>елоглинского района»</w:t>
      </w:r>
    </w:p>
    <w:p w:rsidR="00785A36" w:rsidRPr="00785A36" w:rsidRDefault="00785A36" w:rsidP="00785A36">
      <w:pPr>
        <w:autoSpaceDE w:val="0"/>
        <w:autoSpaceDN w:val="0"/>
        <w:adjustRightInd w:val="0"/>
        <w:ind w:firstLine="567"/>
        <w:jc w:val="both"/>
        <w:rPr>
          <w:b/>
          <w:sz w:val="28"/>
          <w:szCs w:val="28"/>
        </w:rPr>
      </w:pPr>
    </w:p>
    <w:p w:rsidR="00785A36" w:rsidRPr="00061B18" w:rsidRDefault="00785A36" w:rsidP="00061B18">
      <w:pPr>
        <w:autoSpaceDE w:val="0"/>
        <w:autoSpaceDN w:val="0"/>
        <w:adjustRightInd w:val="0"/>
        <w:ind w:firstLine="567"/>
        <w:jc w:val="both"/>
        <w:rPr>
          <w:sz w:val="28"/>
          <w:szCs w:val="28"/>
        </w:rPr>
      </w:pPr>
      <w:r w:rsidRPr="00061B18">
        <w:rPr>
          <w:sz w:val="28"/>
          <w:szCs w:val="28"/>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Совет Центрального сельского поселения Белоглинского района решил:</w:t>
      </w:r>
    </w:p>
    <w:p w:rsidR="00785A36" w:rsidRPr="00061B18" w:rsidRDefault="00785A36" w:rsidP="00061B18">
      <w:pPr>
        <w:autoSpaceDE w:val="0"/>
        <w:autoSpaceDN w:val="0"/>
        <w:adjustRightInd w:val="0"/>
        <w:ind w:firstLine="567"/>
        <w:jc w:val="both"/>
        <w:rPr>
          <w:sz w:val="28"/>
          <w:szCs w:val="28"/>
        </w:rPr>
      </w:pPr>
      <w:r w:rsidRPr="00061B18">
        <w:rPr>
          <w:sz w:val="28"/>
          <w:szCs w:val="28"/>
        </w:rPr>
        <w:t>1. Опубликовать проект решения Совета Центрального сельского поселения Белоглинского района «</w:t>
      </w:r>
      <w:r w:rsidR="004A7AEB">
        <w:rPr>
          <w:sz w:val="28"/>
          <w:szCs w:val="28"/>
        </w:rPr>
        <w:t>О внесении изменений в Устав Цен</w:t>
      </w:r>
      <w:r w:rsidRPr="00061B18">
        <w:rPr>
          <w:sz w:val="28"/>
          <w:szCs w:val="28"/>
        </w:rPr>
        <w:t>трального сельского поселения Белоглинского района» (приложение №1).</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2. Назначить дату и время проведения публичных слушаний по проекту решения Совета Центрального сельского совета Белоглинского района «О </w:t>
      </w:r>
      <w:r w:rsidR="004A7AEB">
        <w:rPr>
          <w:sz w:val="28"/>
          <w:szCs w:val="28"/>
        </w:rPr>
        <w:t>внесении изменений в Устав</w:t>
      </w:r>
      <w:r w:rsidRPr="00061B18">
        <w:rPr>
          <w:sz w:val="28"/>
          <w:szCs w:val="28"/>
        </w:rPr>
        <w:t xml:space="preserve"> Центрального сельского поселения Белоглинского района»:</w:t>
      </w:r>
      <w:r w:rsidR="00E8414B">
        <w:rPr>
          <w:sz w:val="28"/>
          <w:szCs w:val="28"/>
        </w:rPr>
        <w:t xml:space="preserve"> </w:t>
      </w:r>
      <w:r w:rsidR="001E6872">
        <w:rPr>
          <w:sz w:val="28"/>
          <w:szCs w:val="28"/>
        </w:rPr>
        <w:t>11</w:t>
      </w:r>
      <w:r w:rsidR="00E1525B">
        <w:rPr>
          <w:sz w:val="28"/>
          <w:szCs w:val="28"/>
        </w:rPr>
        <w:t xml:space="preserve"> </w:t>
      </w:r>
      <w:r w:rsidR="001E6872">
        <w:rPr>
          <w:sz w:val="28"/>
          <w:szCs w:val="28"/>
        </w:rPr>
        <w:t>мая 2022</w:t>
      </w:r>
      <w:r w:rsidR="00E8414B">
        <w:rPr>
          <w:sz w:val="28"/>
          <w:szCs w:val="28"/>
        </w:rPr>
        <w:t xml:space="preserve"> года</w:t>
      </w:r>
      <w:r w:rsidRPr="00061B18">
        <w:rPr>
          <w:sz w:val="28"/>
          <w:szCs w:val="28"/>
        </w:rPr>
        <w:t xml:space="preserve"> в 14.00 часов.</w:t>
      </w:r>
    </w:p>
    <w:p w:rsidR="00785A36" w:rsidRPr="00061B18" w:rsidRDefault="00785A36" w:rsidP="00061B18">
      <w:pPr>
        <w:autoSpaceDE w:val="0"/>
        <w:autoSpaceDN w:val="0"/>
        <w:adjustRightInd w:val="0"/>
        <w:ind w:firstLine="567"/>
        <w:jc w:val="both"/>
        <w:rPr>
          <w:sz w:val="28"/>
          <w:szCs w:val="28"/>
        </w:rPr>
      </w:pPr>
      <w:r w:rsidRPr="00061B18">
        <w:rPr>
          <w:sz w:val="28"/>
          <w:szCs w:val="28"/>
        </w:rPr>
        <w:t>3. Определить местом п</w:t>
      </w:r>
      <w:r w:rsidR="004A7AEB">
        <w:rPr>
          <w:sz w:val="28"/>
          <w:szCs w:val="28"/>
        </w:rPr>
        <w:t>роведения публичных слушаний - Д</w:t>
      </w:r>
      <w:r w:rsidRPr="00061B18">
        <w:rPr>
          <w:sz w:val="28"/>
          <w:szCs w:val="28"/>
        </w:rPr>
        <w:t>ом культуры поселка Центральный.</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4. Утвердить Порядок учета предложений по проекту решения Совета Центрального сельского поселения Белоглинского района «О </w:t>
      </w:r>
      <w:r w:rsidR="004A7AEB">
        <w:rPr>
          <w:sz w:val="28"/>
          <w:szCs w:val="28"/>
        </w:rPr>
        <w:t>внесении изменений в Устав</w:t>
      </w:r>
      <w:r w:rsidRPr="00061B18">
        <w:rPr>
          <w:sz w:val="28"/>
          <w:szCs w:val="28"/>
        </w:rPr>
        <w:t xml:space="preserve"> Центрального сельского поселения Белоглинского района» и участия граждан в его обсуждении (приложение № 2).</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5. Создать оргкомитет по проведению публичных слушаний по проекту решения Совета Центрального сельского поселения Белоглинского района </w:t>
      </w:r>
      <w:r w:rsidR="00712E4C" w:rsidRPr="00061B18">
        <w:rPr>
          <w:sz w:val="28"/>
          <w:szCs w:val="28"/>
        </w:rPr>
        <w:t xml:space="preserve">«О </w:t>
      </w:r>
      <w:r w:rsidR="00712E4C">
        <w:rPr>
          <w:sz w:val="28"/>
          <w:szCs w:val="28"/>
        </w:rPr>
        <w:t>внесении изменений в Устав</w:t>
      </w:r>
      <w:r w:rsidR="00712E4C" w:rsidRPr="00061B18">
        <w:rPr>
          <w:sz w:val="28"/>
          <w:szCs w:val="28"/>
        </w:rPr>
        <w:t xml:space="preserve"> Центрального сельского поселения Белоглинского района» </w:t>
      </w:r>
      <w:r w:rsidRPr="00061B18">
        <w:rPr>
          <w:sz w:val="28"/>
          <w:szCs w:val="28"/>
        </w:rPr>
        <w:t>(далее - оргкомитет) в следующем составе:</w:t>
      </w:r>
    </w:p>
    <w:p w:rsidR="00785A36" w:rsidRPr="00061B18" w:rsidRDefault="00785A36" w:rsidP="00061B18">
      <w:pPr>
        <w:autoSpaceDE w:val="0"/>
        <w:autoSpaceDN w:val="0"/>
        <w:adjustRightInd w:val="0"/>
        <w:ind w:firstLine="567"/>
        <w:jc w:val="both"/>
        <w:rPr>
          <w:sz w:val="28"/>
          <w:szCs w:val="28"/>
        </w:rPr>
      </w:pPr>
      <w:r w:rsidRPr="00061B18">
        <w:rPr>
          <w:sz w:val="28"/>
          <w:szCs w:val="28"/>
        </w:rPr>
        <w:t xml:space="preserve">- </w:t>
      </w:r>
      <w:proofErr w:type="spellStart"/>
      <w:r w:rsidR="00E8414B">
        <w:rPr>
          <w:sz w:val="28"/>
          <w:szCs w:val="28"/>
        </w:rPr>
        <w:t>Курленко</w:t>
      </w:r>
      <w:proofErr w:type="spellEnd"/>
      <w:r w:rsidR="00E8414B">
        <w:rPr>
          <w:sz w:val="28"/>
          <w:szCs w:val="28"/>
        </w:rPr>
        <w:t xml:space="preserve"> Е.А.</w:t>
      </w:r>
      <w:r w:rsidRPr="00061B18">
        <w:rPr>
          <w:sz w:val="28"/>
          <w:szCs w:val="28"/>
        </w:rPr>
        <w:t xml:space="preserve">- глава Центрального сельского </w:t>
      </w:r>
      <w:r w:rsidR="00E8414B">
        <w:rPr>
          <w:sz w:val="28"/>
          <w:szCs w:val="28"/>
        </w:rPr>
        <w:t xml:space="preserve">поселения Белоглинского района </w:t>
      </w:r>
      <w:r w:rsidRPr="00061B18">
        <w:rPr>
          <w:sz w:val="28"/>
          <w:szCs w:val="28"/>
        </w:rPr>
        <w:t>– председатель оргкомитета;</w:t>
      </w:r>
    </w:p>
    <w:p w:rsidR="00785A36" w:rsidRPr="00061B18" w:rsidRDefault="00785A36" w:rsidP="00061B18">
      <w:pPr>
        <w:widowControl/>
        <w:suppressAutoHyphens w:val="0"/>
        <w:autoSpaceDE w:val="0"/>
        <w:autoSpaceDN w:val="0"/>
        <w:adjustRightInd w:val="0"/>
        <w:spacing w:line="276" w:lineRule="auto"/>
        <w:ind w:firstLine="567"/>
        <w:jc w:val="both"/>
        <w:rPr>
          <w:rFonts w:eastAsia="Calibri"/>
          <w:kern w:val="0"/>
          <w:sz w:val="28"/>
          <w:szCs w:val="28"/>
        </w:rPr>
      </w:pPr>
      <w:r w:rsidRPr="00061B18">
        <w:rPr>
          <w:rFonts w:eastAsia="Calibri"/>
          <w:kern w:val="0"/>
          <w:sz w:val="28"/>
          <w:szCs w:val="28"/>
        </w:rPr>
        <w:t>-</w:t>
      </w:r>
      <w:r w:rsidR="000E194B">
        <w:rPr>
          <w:rFonts w:eastAsia="Calibri"/>
          <w:kern w:val="0"/>
          <w:sz w:val="28"/>
          <w:szCs w:val="28"/>
        </w:rPr>
        <w:t>Богданов Г.С.</w:t>
      </w:r>
      <w:r w:rsidRPr="00061B18">
        <w:rPr>
          <w:rFonts w:eastAsia="Calibri"/>
          <w:kern w:val="0"/>
          <w:sz w:val="28"/>
          <w:szCs w:val="28"/>
        </w:rPr>
        <w:t>- председатель комиссии Совета Центрального сельского поселения Белоглинского района по вопросам местного самоуправления, законности и правопорядка – заместитель председателя оргкомитета;</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 Гнипель Л.Ю.- депутат Совета Центрального сельского поселения Белоглинского района - секретарь оргкомитета.</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Члены оргкомитета:</w:t>
      </w:r>
    </w:p>
    <w:p w:rsidR="00785A36" w:rsidRPr="00061B18" w:rsidRDefault="00005DB6" w:rsidP="00061B18">
      <w:pPr>
        <w:autoSpaceDE w:val="0"/>
        <w:autoSpaceDN w:val="0"/>
        <w:adjustRightInd w:val="0"/>
        <w:ind w:firstLine="567"/>
        <w:jc w:val="both"/>
        <w:rPr>
          <w:rFonts w:eastAsia="Calibri"/>
          <w:kern w:val="0"/>
          <w:sz w:val="28"/>
          <w:szCs w:val="28"/>
        </w:rPr>
      </w:pPr>
      <w:proofErr w:type="spellStart"/>
      <w:r>
        <w:rPr>
          <w:rFonts w:eastAsia="Calibri"/>
          <w:kern w:val="0"/>
          <w:sz w:val="28"/>
          <w:szCs w:val="28"/>
        </w:rPr>
        <w:lastRenderedPageBreak/>
        <w:t>Курапин</w:t>
      </w:r>
      <w:proofErr w:type="spellEnd"/>
      <w:r>
        <w:rPr>
          <w:rFonts w:eastAsia="Calibri"/>
          <w:kern w:val="0"/>
          <w:sz w:val="28"/>
          <w:szCs w:val="28"/>
        </w:rPr>
        <w:t xml:space="preserve"> О.А.-</w:t>
      </w:r>
      <w:r w:rsidR="00785A36" w:rsidRPr="00061B18">
        <w:rPr>
          <w:rFonts w:eastAsia="Calibri"/>
          <w:kern w:val="0"/>
          <w:sz w:val="28"/>
          <w:szCs w:val="28"/>
        </w:rPr>
        <w:t xml:space="preserve"> председатель комиссии Совета Центрального сельского поселения Белоглинского района по вопросам социально - экономического развития района, строительства, транспорта, связи, ЖКХ;</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 xml:space="preserve">- Метла О.А.- депутат Совета Центрального сельского поселения Белоглинского района, член партии «Единая Россия»; </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 xml:space="preserve">- </w:t>
      </w:r>
      <w:r w:rsidR="00E8414B">
        <w:rPr>
          <w:rFonts w:eastAsia="Calibri"/>
          <w:kern w:val="0"/>
          <w:sz w:val="28"/>
          <w:szCs w:val="28"/>
        </w:rPr>
        <w:t>Шевченко С.Н.</w:t>
      </w:r>
      <w:r w:rsidRPr="00061B18">
        <w:rPr>
          <w:rFonts w:eastAsia="Calibri"/>
          <w:kern w:val="0"/>
          <w:sz w:val="28"/>
          <w:szCs w:val="28"/>
        </w:rPr>
        <w:t xml:space="preserve"> - председатель посел</w:t>
      </w:r>
      <w:r w:rsidR="00E8414B">
        <w:rPr>
          <w:rFonts w:eastAsia="Calibri"/>
          <w:kern w:val="0"/>
          <w:sz w:val="28"/>
          <w:szCs w:val="28"/>
        </w:rPr>
        <w:t xml:space="preserve">кового совета пос. Центрального. </w:t>
      </w:r>
    </w:p>
    <w:p w:rsidR="00785A36" w:rsidRPr="00061B18" w:rsidRDefault="00785A36" w:rsidP="00061B18">
      <w:pPr>
        <w:autoSpaceDE w:val="0"/>
        <w:autoSpaceDN w:val="0"/>
        <w:adjustRightInd w:val="0"/>
        <w:ind w:firstLine="567"/>
        <w:jc w:val="both"/>
        <w:rPr>
          <w:sz w:val="28"/>
          <w:szCs w:val="28"/>
        </w:rPr>
      </w:pPr>
      <w:r w:rsidRPr="00061B18">
        <w:rPr>
          <w:rFonts w:eastAsia="Calibri"/>
          <w:kern w:val="0"/>
          <w:sz w:val="28"/>
          <w:szCs w:val="28"/>
        </w:rPr>
        <w:t>6.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785A36" w:rsidRPr="00061B18" w:rsidRDefault="00785A36" w:rsidP="00061B18">
      <w:pPr>
        <w:autoSpaceDE w:val="0"/>
        <w:autoSpaceDN w:val="0"/>
        <w:adjustRightInd w:val="0"/>
        <w:ind w:firstLine="567"/>
        <w:jc w:val="both"/>
        <w:rPr>
          <w:sz w:val="28"/>
          <w:szCs w:val="28"/>
        </w:rPr>
      </w:pPr>
      <w:r w:rsidRPr="00061B18">
        <w:rPr>
          <w:sz w:val="28"/>
          <w:szCs w:val="28"/>
        </w:rPr>
        <w:t>7. Главному специалисту администрации Центрального сельского поселения Белоглинского района (Шувалова</w:t>
      </w:r>
      <w:r w:rsidR="001E6872">
        <w:rPr>
          <w:sz w:val="28"/>
          <w:szCs w:val="28"/>
        </w:rPr>
        <w:t xml:space="preserve">) </w:t>
      </w:r>
      <w:r w:rsidRPr="00061B18">
        <w:rPr>
          <w:sz w:val="28"/>
          <w:szCs w:val="28"/>
        </w:rPr>
        <w:t>опубликовать настоящее решение в</w:t>
      </w:r>
      <w:r w:rsidR="00712E4C">
        <w:rPr>
          <w:sz w:val="28"/>
          <w:szCs w:val="28"/>
        </w:rPr>
        <w:t xml:space="preserve"> средствах массовой информации, </w:t>
      </w:r>
      <w:r w:rsidR="00E8414B">
        <w:rPr>
          <w:sz w:val="28"/>
          <w:szCs w:val="28"/>
        </w:rPr>
        <w:t>специалисту</w:t>
      </w:r>
      <w:r w:rsidR="00712E4C">
        <w:rPr>
          <w:sz w:val="28"/>
          <w:szCs w:val="28"/>
        </w:rPr>
        <w:t xml:space="preserve"> 1 категории</w:t>
      </w:r>
      <w:r w:rsidRPr="00061B18">
        <w:rPr>
          <w:sz w:val="28"/>
          <w:szCs w:val="28"/>
        </w:rPr>
        <w:t xml:space="preserve"> (</w:t>
      </w:r>
      <w:r w:rsidR="001E6872">
        <w:rPr>
          <w:sz w:val="28"/>
          <w:szCs w:val="28"/>
        </w:rPr>
        <w:t>Никифорова</w:t>
      </w:r>
      <w:r w:rsidRPr="00061B18">
        <w:rPr>
          <w:sz w:val="28"/>
          <w:szCs w:val="28"/>
        </w:rPr>
        <w:t>) разместить на официальном сайте Центрального сельского поселения Белоглинского района.</w:t>
      </w:r>
    </w:p>
    <w:p w:rsidR="00785A36" w:rsidRPr="00061B18" w:rsidRDefault="00785A36" w:rsidP="00061B18">
      <w:pPr>
        <w:ind w:firstLine="567"/>
        <w:jc w:val="both"/>
        <w:rPr>
          <w:sz w:val="28"/>
          <w:szCs w:val="28"/>
        </w:rPr>
      </w:pPr>
      <w:r w:rsidRPr="00061B18">
        <w:rPr>
          <w:sz w:val="28"/>
          <w:szCs w:val="28"/>
        </w:rPr>
        <w:t>8.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 законности и правопорядка (</w:t>
      </w:r>
      <w:proofErr w:type="spellStart"/>
      <w:r w:rsidR="00B0403C">
        <w:rPr>
          <w:sz w:val="28"/>
          <w:szCs w:val="28"/>
        </w:rPr>
        <w:t>Г.С.Богданов</w:t>
      </w:r>
      <w:proofErr w:type="spellEnd"/>
      <w:r w:rsidRPr="00061B18">
        <w:rPr>
          <w:sz w:val="28"/>
          <w:szCs w:val="28"/>
        </w:rPr>
        <w:t>).</w:t>
      </w:r>
    </w:p>
    <w:p w:rsidR="00785A36" w:rsidRPr="00061B18" w:rsidRDefault="00785A36" w:rsidP="00061B18">
      <w:pPr>
        <w:ind w:firstLine="567"/>
        <w:jc w:val="both"/>
        <w:rPr>
          <w:sz w:val="28"/>
          <w:szCs w:val="28"/>
        </w:rPr>
      </w:pPr>
      <w:r w:rsidRPr="00061B18">
        <w:rPr>
          <w:sz w:val="28"/>
          <w:szCs w:val="28"/>
        </w:rPr>
        <w:t>9. Решение вступает в силу со дня его опубликования.</w:t>
      </w:r>
    </w:p>
    <w:p w:rsidR="00785A36" w:rsidRPr="00061B18" w:rsidRDefault="00785A36" w:rsidP="00061B18">
      <w:pPr>
        <w:autoSpaceDE w:val="0"/>
        <w:autoSpaceDN w:val="0"/>
        <w:adjustRightInd w:val="0"/>
        <w:ind w:firstLine="567"/>
        <w:jc w:val="both"/>
        <w:rPr>
          <w:sz w:val="28"/>
          <w:szCs w:val="28"/>
        </w:rPr>
      </w:pPr>
      <w:r w:rsidRPr="00061B18">
        <w:rPr>
          <w:sz w:val="28"/>
          <w:szCs w:val="28"/>
        </w:rPr>
        <w:tab/>
      </w:r>
      <w:r w:rsidRPr="00061B18">
        <w:rPr>
          <w:sz w:val="28"/>
          <w:szCs w:val="28"/>
        </w:rPr>
        <w:tab/>
      </w:r>
      <w:r w:rsidRPr="00061B18">
        <w:rPr>
          <w:sz w:val="28"/>
          <w:szCs w:val="28"/>
        </w:rPr>
        <w:tab/>
      </w:r>
      <w:r w:rsidRPr="00061B18">
        <w:rPr>
          <w:sz w:val="28"/>
          <w:szCs w:val="28"/>
        </w:rPr>
        <w:tab/>
      </w:r>
      <w:r w:rsidRPr="00061B18">
        <w:rPr>
          <w:sz w:val="28"/>
          <w:szCs w:val="28"/>
        </w:rPr>
        <w:tab/>
      </w:r>
      <w:r w:rsidRPr="00061B18">
        <w:rPr>
          <w:sz w:val="28"/>
          <w:szCs w:val="28"/>
        </w:rPr>
        <w:tab/>
      </w:r>
      <w:r w:rsidRPr="00061B18">
        <w:rPr>
          <w:sz w:val="28"/>
          <w:szCs w:val="28"/>
        </w:rPr>
        <w:tab/>
        <w:t xml:space="preserve"> </w:t>
      </w:r>
    </w:p>
    <w:p w:rsidR="00785A36" w:rsidRPr="00061B18" w:rsidRDefault="00785A36" w:rsidP="00061B18">
      <w:pPr>
        <w:autoSpaceDE w:val="0"/>
        <w:autoSpaceDN w:val="0"/>
        <w:adjustRightInd w:val="0"/>
        <w:ind w:firstLine="567"/>
        <w:jc w:val="both"/>
        <w:rPr>
          <w:sz w:val="28"/>
          <w:szCs w:val="28"/>
        </w:rPr>
      </w:pPr>
    </w:p>
    <w:p w:rsidR="00785A36" w:rsidRPr="00061B18" w:rsidRDefault="00785A36" w:rsidP="00061B18">
      <w:pPr>
        <w:autoSpaceDE w:val="0"/>
        <w:autoSpaceDN w:val="0"/>
        <w:adjustRightInd w:val="0"/>
        <w:ind w:firstLine="567"/>
        <w:jc w:val="both"/>
        <w:rPr>
          <w:sz w:val="28"/>
          <w:szCs w:val="28"/>
        </w:rPr>
      </w:pPr>
      <w:r w:rsidRPr="00061B18">
        <w:rPr>
          <w:sz w:val="28"/>
          <w:szCs w:val="28"/>
        </w:rPr>
        <w:t>Глава Центрального сельского поселения</w:t>
      </w:r>
    </w:p>
    <w:p w:rsidR="00785A36" w:rsidRPr="00061B18" w:rsidRDefault="00E8414B" w:rsidP="00061B18">
      <w:pPr>
        <w:autoSpaceDE w:val="0"/>
        <w:autoSpaceDN w:val="0"/>
        <w:adjustRightInd w:val="0"/>
        <w:ind w:firstLine="567"/>
        <w:jc w:val="both"/>
        <w:rPr>
          <w:sz w:val="28"/>
          <w:szCs w:val="28"/>
        </w:rPr>
      </w:pPr>
      <w:r>
        <w:rPr>
          <w:sz w:val="28"/>
          <w:szCs w:val="28"/>
        </w:rPr>
        <w:t>Белоглинского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Е.А.Курленко</w:t>
      </w:r>
      <w:proofErr w:type="spellEnd"/>
    </w:p>
    <w:p w:rsidR="00785A36" w:rsidRPr="00061B18" w:rsidRDefault="00785A36" w:rsidP="00061B18">
      <w:pPr>
        <w:ind w:firstLine="567"/>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785A36" w:rsidRPr="00785A36" w:rsidRDefault="00785A36" w:rsidP="00785A36">
      <w:pPr>
        <w:rPr>
          <w:sz w:val="28"/>
          <w:szCs w:val="28"/>
        </w:rPr>
      </w:pPr>
    </w:p>
    <w:p w:rsidR="00061B18" w:rsidRDefault="00061B18" w:rsidP="00785A36">
      <w:pPr>
        <w:autoSpaceDE w:val="0"/>
        <w:autoSpaceDN w:val="0"/>
        <w:adjustRightInd w:val="0"/>
        <w:ind w:firstLine="567"/>
        <w:jc w:val="right"/>
        <w:rPr>
          <w:kern w:val="1"/>
          <w:sz w:val="28"/>
          <w:szCs w:val="28"/>
        </w:rPr>
      </w:pPr>
    </w:p>
    <w:p w:rsidR="00E8414B" w:rsidRDefault="00E8414B"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1A66ED" w:rsidRDefault="001A66ED" w:rsidP="00785A36">
      <w:pPr>
        <w:autoSpaceDE w:val="0"/>
        <w:autoSpaceDN w:val="0"/>
        <w:adjustRightInd w:val="0"/>
        <w:ind w:firstLine="567"/>
        <w:jc w:val="right"/>
        <w:rPr>
          <w:kern w:val="1"/>
          <w:sz w:val="28"/>
          <w:szCs w:val="28"/>
        </w:rPr>
      </w:pPr>
    </w:p>
    <w:p w:rsidR="00CE1A15" w:rsidRDefault="00CE1A15" w:rsidP="00785A36">
      <w:pPr>
        <w:autoSpaceDE w:val="0"/>
        <w:autoSpaceDN w:val="0"/>
        <w:adjustRightInd w:val="0"/>
        <w:ind w:firstLine="567"/>
        <w:jc w:val="right"/>
        <w:rPr>
          <w:kern w:val="1"/>
          <w:sz w:val="28"/>
          <w:szCs w:val="28"/>
        </w:rPr>
      </w:pPr>
    </w:p>
    <w:p w:rsidR="00CE1A15" w:rsidRDefault="00CE1A15" w:rsidP="00785A36">
      <w:pPr>
        <w:autoSpaceDE w:val="0"/>
        <w:autoSpaceDN w:val="0"/>
        <w:adjustRightInd w:val="0"/>
        <w:ind w:firstLine="567"/>
        <w:jc w:val="right"/>
        <w:rPr>
          <w:kern w:val="1"/>
          <w:sz w:val="28"/>
          <w:szCs w:val="28"/>
        </w:rPr>
      </w:pPr>
    </w:p>
    <w:p w:rsidR="00785A36" w:rsidRPr="00785A36" w:rsidRDefault="00785A36" w:rsidP="00785A36">
      <w:pPr>
        <w:autoSpaceDE w:val="0"/>
        <w:autoSpaceDN w:val="0"/>
        <w:adjustRightInd w:val="0"/>
        <w:ind w:firstLine="567"/>
        <w:jc w:val="right"/>
        <w:rPr>
          <w:kern w:val="1"/>
          <w:sz w:val="28"/>
          <w:szCs w:val="28"/>
        </w:rPr>
      </w:pPr>
      <w:r w:rsidRPr="00785A36">
        <w:rPr>
          <w:kern w:val="1"/>
          <w:sz w:val="28"/>
          <w:szCs w:val="28"/>
        </w:rPr>
        <w:t>Приложение № 1</w:t>
      </w:r>
    </w:p>
    <w:p w:rsidR="007D29A6" w:rsidRDefault="00785A36" w:rsidP="00785A36">
      <w:pPr>
        <w:autoSpaceDE w:val="0"/>
        <w:autoSpaceDN w:val="0"/>
        <w:adjustRightInd w:val="0"/>
        <w:jc w:val="right"/>
        <w:rPr>
          <w:kern w:val="1"/>
          <w:sz w:val="28"/>
          <w:szCs w:val="28"/>
        </w:rPr>
      </w:pPr>
      <w:r w:rsidRPr="00785A36">
        <w:rPr>
          <w:kern w:val="1"/>
          <w:sz w:val="28"/>
          <w:szCs w:val="28"/>
        </w:rPr>
        <w:t xml:space="preserve">к решению Совета </w:t>
      </w:r>
    </w:p>
    <w:p w:rsidR="00785A36" w:rsidRPr="00785A36" w:rsidRDefault="00785A36" w:rsidP="00785A36">
      <w:pPr>
        <w:autoSpaceDE w:val="0"/>
        <w:autoSpaceDN w:val="0"/>
        <w:adjustRightInd w:val="0"/>
        <w:jc w:val="right"/>
        <w:rPr>
          <w:kern w:val="1"/>
          <w:sz w:val="28"/>
          <w:szCs w:val="28"/>
        </w:rPr>
      </w:pPr>
      <w:r w:rsidRPr="00785A36">
        <w:rPr>
          <w:kern w:val="1"/>
          <w:sz w:val="28"/>
          <w:szCs w:val="28"/>
        </w:rPr>
        <w:t xml:space="preserve">Центрального сельского поселения </w:t>
      </w:r>
    </w:p>
    <w:p w:rsidR="00785A36" w:rsidRPr="00785A36" w:rsidRDefault="00785A36" w:rsidP="00785A36">
      <w:pPr>
        <w:autoSpaceDE w:val="0"/>
        <w:autoSpaceDN w:val="0"/>
        <w:adjustRightInd w:val="0"/>
        <w:jc w:val="right"/>
        <w:rPr>
          <w:kern w:val="1"/>
          <w:sz w:val="28"/>
          <w:szCs w:val="28"/>
        </w:rPr>
      </w:pPr>
      <w:r w:rsidRPr="00785A36">
        <w:rPr>
          <w:kern w:val="1"/>
          <w:sz w:val="28"/>
          <w:szCs w:val="28"/>
        </w:rPr>
        <w:t>Белоглинского района</w:t>
      </w:r>
    </w:p>
    <w:p w:rsidR="004A7AEB" w:rsidRDefault="00785A36" w:rsidP="00785A36">
      <w:pPr>
        <w:autoSpaceDE w:val="0"/>
        <w:autoSpaceDN w:val="0"/>
        <w:adjustRightInd w:val="0"/>
        <w:jc w:val="right"/>
        <w:rPr>
          <w:kern w:val="1"/>
          <w:sz w:val="28"/>
          <w:szCs w:val="28"/>
        </w:rPr>
      </w:pPr>
      <w:r w:rsidRPr="00785A36">
        <w:rPr>
          <w:kern w:val="1"/>
          <w:sz w:val="28"/>
          <w:szCs w:val="28"/>
        </w:rPr>
        <w:t xml:space="preserve">               </w:t>
      </w:r>
      <w:r w:rsidR="00E8414B">
        <w:rPr>
          <w:kern w:val="1"/>
          <w:sz w:val="28"/>
          <w:szCs w:val="28"/>
        </w:rPr>
        <w:t xml:space="preserve">                            </w:t>
      </w:r>
      <w:r w:rsidR="00DA71BA">
        <w:rPr>
          <w:kern w:val="1"/>
          <w:sz w:val="28"/>
          <w:szCs w:val="28"/>
        </w:rPr>
        <w:t xml:space="preserve">                         </w:t>
      </w:r>
      <w:r w:rsidR="00E8414B">
        <w:rPr>
          <w:kern w:val="1"/>
          <w:sz w:val="28"/>
          <w:szCs w:val="28"/>
        </w:rPr>
        <w:t xml:space="preserve">  </w:t>
      </w:r>
      <w:r w:rsidRPr="00785A36">
        <w:rPr>
          <w:kern w:val="1"/>
          <w:sz w:val="28"/>
          <w:szCs w:val="28"/>
        </w:rPr>
        <w:t xml:space="preserve"> </w:t>
      </w:r>
      <w:r w:rsidR="00005DB6" w:rsidRPr="00785A36">
        <w:rPr>
          <w:kern w:val="1"/>
          <w:sz w:val="28"/>
          <w:szCs w:val="28"/>
        </w:rPr>
        <w:t>О</w:t>
      </w:r>
      <w:r w:rsidRPr="00785A36">
        <w:rPr>
          <w:kern w:val="1"/>
          <w:sz w:val="28"/>
          <w:szCs w:val="28"/>
        </w:rPr>
        <w:t>т</w:t>
      </w:r>
      <w:r w:rsidR="008B4518">
        <w:rPr>
          <w:kern w:val="1"/>
          <w:sz w:val="28"/>
          <w:szCs w:val="28"/>
        </w:rPr>
        <w:t xml:space="preserve"> 13.04.2022</w:t>
      </w:r>
      <w:r w:rsidR="002C3AC3">
        <w:rPr>
          <w:kern w:val="1"/>
          <w:sz w:val="28"/>
          <w:szCs w:val="28"/>
        </w:rPr>
        <w:t xml:space="preserve"> г.</w:t>
      </w:r>
      <w:r w:rsidR="008B4518">
        <w:rPr>
          <w:kern w:val="1"/>
          <w:sz w:val="28"/>
          <w:szCs w:val="28"/>
        </w:rPr>
        <w:t xml:space="preserve"> </w:t>
      </w:r>
      <w:r w:rsidR="00DA71BA" w:rsidRPr="00785A36">
        <w:rPr>
          <w:sz w:val="28"/>
          <w:szCs w:val="28"/>
        </w:rPr>
        <w:t>№</w:t>
      </w:r>
      <w:proofErr w:type="gramStart"/>
      <w:r w:rsidR="008B4518">
        <w:rPr>
          <w:sz w:val="28"/>
          <w:szCs w:val="28"/>
        </w:rPr>
        <w:t>45</w:t>
      </w:r>
      <w:r w:rsidR="00DA71BA" w:rsidRPr="00785A36">
        <w:rPr>
          <w:sz w:val="28"/>
          <w:szCs w:val="28"/>
        </w:rPr>
        <w:t>§</w:t>
      </w:r>
      <w:proofErr w:type="gramEnd"/>
      <w:r w:rsidR="008B4518">
        <w:rPr>
          <w:sz w:val="28"/>
          <w:szCs w:val="28"/>
        </w:rPr>
        <w:t>1</w:t>
      </w:r>
      <w:r w:rsidR="001E6872">
        <w:rPr>
          <w:sz w:val="28"/>
          <w:szCs w:val="28"/>
        </w:rPr>
        <w:t xml:space="preserve"> </w:t>
      </w:r>
      <w:r w:rsidR="00B0403C">
        <w:rPr>
          <w:sz w:val="28"/>
          <w:szCs w:val="28"/>
        </w:rPr>
        <w:t xml:space="preserve"> </w:t>
      </w:r>
      <w:r w:rsidR="00712E4C">
        <w:rPr>
          <w:sz w:val="28"/>
          <w:szCs w:val="28"/>
        </w:rPr>
        <w:t xml:space="preserve"> </w:t>
      </w:r>
      <w:r w:rsidR="002C33C3">
        <w:rPr>
          <w:sz w:val="28"/>
          <w:szCs w:val="28"/>
        </w:rPr>
        <w:t xml:space="preserve"> </w:t>
      </w:r>
      <w:r w:rsidR="00DA71BA" w:rsidRPr="00785A36">
        <w:rPr>
          <w:sz w:val="28"/>
          <w:szCs w:val="28"/>
        </w:rPr>
        <w:t xml:space="preserve"> </w:t>
      </w:r>
      <w:r w:rsidR="00DA71BA">
        <w:rPr>
          <w:sz w:val="28"/>
          <w:szCs w:val="28"/>
        </w:rPr>
        <w:t xml:space="preserve"> </w:t>
      </w:r>
    </w:p>
    <w:p w:rsidR="002C3AC3" w:rsidRDefault="002C3AC3" w:rsidP="00785A36">
      <w:pPr>
        <w:autoSpaceDE w:val="0"/>
        <w:autoSpaceDN w:val="0"/>
        <w:adjustRightInd w:val="0"/>
        <w:jc w:val="right"/>
        <w:rPr>
          <w:kern w:val="1"/>
          <w:sz w:val="28"/>
          <w:szCs w:val="28"/>
        </w:rPr>
      </w:pPr>
    </w:p>
    <w:p w:rsidR="00785A36" w:rsidRPr="00785A36" w:rsidRDefault="00785A36" w:rsidP="00785A36">
      <w:pPr>
        <w:autoSpaceDE w:val="0"/>
        <w:autoSpaceDN w:val="0"/>
        <w:adjustRightInd w:val="0"/>
        <w:jc w:val="right"/>
        <w:rPr>
          <w:kern w:val="1"/>
          <w:sz w:val="28"/>
          <w:szCs w:val="28"/>
        </w:rPr>
      </w:pPr>
      <w:r w:rsidRPr="00785A36">
        <w:rPr>
          <w:kern w:val="1"/>
          <w:sz w:val="28"/>
          <w:szCs w:val="28"/>
        </w:rPr>
        <w:t>ПРОЕКТ</w:t>
      </w:r>
    </w:p>
    <w:p w:rsidR="00785A36" w:rsidRPr="00785A36" w:rsidRDefault="00785A36" w:rsidP="00785A36">
      <w:pPr>
        <w:autoSpaceDE w:val="0"/>
        <w:autoSpaceDN w:val="0"/>
        <w:adjustRightInd w:val="0"/>
        <w:rPr>
          <w:b/>
          <w:kern w:val="1"/>
          <w:sz w:val="28"/>
          <w:szCs w:val="28"/>
        </w:rPr>
      </w:pPr>
    </w:p>
    <w:p w:rsidR="004A7AEB" w:rsidRPr="002C33C3" w:rsidRDefault="004A7AEB" w:rsidP="004A7AEB">
      <w:pPr>
        <w:pStyle w:val="3"/>
        <w:keepNext w:val="0"/>
        <w:jc w:val="center"/>
        <w:rPr>
          <w:i w:val="0"/>
          <w:color w:val="auto"/>
          <w:sz w:val="28"/>
          <w:szCs w:val="28"/>
        </w:rPr>
      </w:pPr>
      <w:r w:rsidRPr="002C33C3">
        <w:rPr>
          <w:i w:val="0"/>
          <w:color w:val="auto"/>
          <w:sz w:val="28"/>
          <w:szCs w:val="28"/>
        </w:rPr>
        <w:t>СОВЕТ ЦЕНТРАЛЬНОГО СЕЛЬСКОГО ПОСЕЛЕНИЯ</w:t>
      </w:r>
    </w:p>
    <w:p w:rsidR="004A7AEB" w:rsidRPr="002C33C3" w:rsidRDefault="004A7AEB" w:rsidP="004A7AEB">
      <w:pPr>
        <w:pStyle w:val="3"/>
        <w:keepNext w:val="0"/>
        <w:jc w:val="center"/>
        <w:rPr>
          <w:i w:val="0"/>
          <w:color w:val="auto"/>
          <w:sz w:val="28"/>
          <w:szCs w:val="28"/>
        </w:rPr>
      </w:pPr>
      <w:r w:rsidRPr="002C33C3">
        <w:rPr>
          <w:i w:val="0"/>
          <w:color w:val="auto"/>
          <w:sz w:val="28"/>
          <w:szCs w:val="28"/>
        </w:rPr>
        <w:t>БЕЛОГЛИНСКОГО РАЙОНА</w:t>
      </w:r>
    </w:p>
    <w:p w:rsidR="004A7AEB" w:rsidRPr="002C33C3" w:rsidRDefault="004A7AEB" w:rsidP="006E719F">
      <w:pPr>
        <w:pStyle w:val="2"/>
        <w:keepNext w:val="0"/>
        <w:jc w:val="center"/>
        <w:rPr>
          <w:szCs w:val="28"/>
        </w:rPr>
      </w:pPr>
      <w:r w:rsidRPr="002C33C3">
        <w:rPr>
          <w:rFonts w:ascii="Times New Roman" w:hAnsi="Times New Roman"/>
          <w:i w:val="0"/>
          <w:szCs w:val="28"/>
        </w:rPr>
        <w:t>РЕШЕНИЕ</w:t>
      </w:r>
      <w:r w:rsidRPr="002C33C3">
        <w:rPr>
          <w:szCs w:val="28"/>
        </w:rPr>
        <w:t xml:space="preserve"> </w:t>
      </w:r>
    </w:p>
    <w:p w:rsidR="004A7AEB" w:rsidRPr="0061475B" w:rsidRDefault="004A7AEB" w:rsidP="004A7AEB">
      <w:pPr>
        <w:pStyle w:val="af2"/>
        <w:tabs>
          <w:tab w:val="clear" w:pos="4677"/>
          <w:tab w:val="clear" w:pos="9355"/>
        </w:tabs>
        <w:rPr>
          <w:b/>
          <w:szCs w:val="28"/>
        </w:rPr>
      </w:pPr>
      <w:r w:rsidRPr="0061475B">
        <w:rPr>
          <w:b/>
          <w:szCs w:val="28"/>
        </w:rPr>
        <w:t xml:space="preserve"> от ___________________</w:t>
      </w:r>
      <w:r w:rsidRPr="0061475B">
        <w:rPr>
          <w:b/>
          <w:szCs w:val="28"/>
        </w:rPr>
        <w:tab/>
      </w:r>
      <w:r w:rsidRPr="0061475B">
        <w:rPr>
          <w:b/>
          <w:szCs w:val="28"/>
        </w:rPr>
        <w:tab/>
      </w:r>
      <w:r w:rsidRPr="0061475B">
        <w:rPr>
          <w:b/>
          <w:szCs w:val="28"/>
        </w:rPr>
        <w:tab/>
      </w:r>
      <w:r w:rsidRPr="0061475B">
        <w:rPr>
          <w:b/>
          <w:szCs w:val="28"/>
        </w:rPr>
        <w:tab/>
        <w:t xml:space="preserve">                                        №_____</w:t>
      </w:r>
    </w:p>
    <w:p w:rsidR="004A7AEB" w:rsidRDefault="004A7AEB" w:rsidP="004A7AEB">
      <w:pPr>
        <w:jc w:val="center"/>
        <w:rPr>
          <w:sz w:val="28"/>
          <w:szCs w:val="28"/>
        </w:rPr>
      </w:pPr>
    </w:p>
    <w:p w:rsidR="004A7AEB" w:rsidRPr="004A7AEB" w:rsidRDefault="004A7AEB" w:rsidP="004A7AEB">
      <w:pPr>
        <w:jc w:val="center"/>
        <w:rPr>
          <w:sz w:val="28"/>
          <w:szCs w:val="28"/>
        </w:rPr>
      </w:pPr>
      <w:r w:rsidRPr="00616C2E">
        <w:rPr>
          <w:b/>
          <w:sz w:val="28"/>
          <w:szCs w:val="28"/>
        </w:rPr>
        <w:t xml:space="preserve"> </w:t>
      </w:r>
      <w:r w:rsidRPr="004A7AEB">
        <w:rPr>
          <w:sz w:val="28"/>
          <w:szCs w:val="28"/>
        </w:rPr>
        <w:t>пос. Центральный</w:t>
      </w:r>
    </w:p>
    <w:p w:rsidR="004A7AEB" w:rsidRPr="004A7AEB" w:rsidRDefault="004A7AEB" w:rsidP="004A7AEB">
      <w:pPr>
        <w:jc w:val="center"/>
        <w:rPr>
          <w:sz w:val="28"/>
          <w:szCs w:val="28"/>
        </w:rPr>
      </w:pPr>
    </w:p>
    <w:p w:rsidR="004A7AEB" w:rsidRPr="002C33C3" w:rsidRDefault="004A7AEB" w:rsidP="004A7AEB">
      <w:pPr>
        <w:pStyle w:val="afc"/>
        <w:widowControl w:val="0"/>
        <w:jc w:val="center"/>
        <w:rPr>
          <w:rFonts w:ascii="Times New Roman" w:hAnsi="Times New Roman"/>
          <w:b/>
          <w:sz w:val="28"/>
          <w:szCs w:val="28"/>
        </w:rPr>
      </w:pPr>
      <w:r w:rsidRPr="002C33C3">
        <w:rPr>
          <w:rFonts w:ascii="Times New Roman" w:hAnsi="Times New Roman"/>
          <w:b/>
          <w:sz w:val="28"/>
          <w:szCs w:val="28"/>
        </w:rPr>
        <w:t xml:space="preserve">О внесении изменений </w:t>
      </w:r>
      <w:r w:rsidRPr="002C33C3">
        <w:rPr>
          <w:rFonts w:ascii="Times New Roman" w:hAnsi="Times New Roman"/>
          <w:b/>
          <w:sz w:val="28"/>
          <w:szCs w:val="28"/>
          <w:lang w:val="ru-RU"/>
        </w:rPr>
        <w:t xml:space="preserve"> </w:t>
      </w:r>
      <w:r w:rsidRPr="002C33C3">
        <w:rPr>
          <w:rFonts w:ascii="Times New Roman" w:hAnsi="Times New Roman"/>
          <w:b/>
          <w:sz w:val="28"/>
          <w:szCs w:val="28"/>
        </w:rPr>
        <w:t xml:space="preserve">в Устав </w:t>
      </w:r>
    </w:p>
    <w:p w:rsidR="004A7AEB" w:rsidRPr="002C33C3" w:rsidRDefault="004A7AEB" w:rsidP="004A7AEB">
      <w:pPr>
        <w:pStyle w:val="afc"/>
        <w:widowControl w:val="0"/>
        <w:jc w:val="center"/>
        <w:rPr>
          <w:rFonts w:ascii="Times New Roman" w:hAnsi="Times New Roman"/>
          <w:b/>
          <w:sz w:val="28"/>
          <w:szCs w:val="28"/>
          <w:lang w:val="ru-RU"/>
        </w:rPr>
      </w:pPr>
      <w:r w:rsidRPr="002C33C3">
        <w:rPr>
          <w:rFonts w:ascii="Times New Roman" w:hAnsi="Times New Roman"/>
          <w:b/>
          <w:sz w:val="28"/>
          <w:szCs w:val="28"/>
          <w:lang w:val="ru-RU"/>
        </w:rPr>
        <w:t>Центрального сельского поселения Белоглинского района</w:t>
      </w:r>
    </w:p>
    <w:p w:rsidR="004A7AEB" w:rsidRPr="0061475B" w:rsidRDefault="004A7AEB" w:rsidP="004A7AEB">
      <w:pPr>
        <w:pStyle w:val="afc"/>
        <w:widowControl w:val="0"/>
        <w:ind w:firstLine="851"/>
        <w:jc w:val="both"/>
        <w:rPr>
          <w:rFonts w:ascii="Times New Roman" w:hAnsi="Times New Roman"/>
          <w:sz w:val="28"/>
          <w:szCs w:val="28"/>
        </w:rPr>
      </w:pPr>
    </w:p>
    <w:p w:rsidR="004A7AEB" w:rsidRPr="00C9697E" w:rsidRDefault="004A7AEB" w:rsidP="007D29A6">
      <w:pPr>
        <w:ind w:firstLine="567"/>
        <w:jc w:val="both"/>
        <w:rPr>
          <w:sz w:val="28"/>
          <w:szCs w:val="28"/>
        </w:rPr>
      </w:pPr>
      <w:r w:rsidRPr="00C9697E">
        <w:rPr>
          <w:sz w:val="28"/>
          <w:szCs w:val="28"/>
        </w:rPr>
        <w:t>В целях приведения Устава</w:t>
      </w:r>
      <w:r>
        <w:rPr>
          <w:sz w:val="28"/>
          <w:szCs w:val="28"/>
        </w:rPr>
        <w:t xml:space="preserve"> Центрального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 xml:space="preserve">Белоглинского </w:t>
      </w:r>
      <w:r w:rsidRPr="00C9697E">
        <w:rPr>
          <w:sz w:val="28"/>
          <w:szCs w:val="28"/>
        </w:rPr>
        <w:t xml:space="preserve">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Центрального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Белоглинского</w:t>
      </w:r>
      <w:r w:rsidRPr="00C9697E">
        <w:rPr>
          <w:sz w:val="28"/>
          <w:szCs w:val="28"/>
        </w:rPr>
        <w:t xml:space="preserve"> района </w:t>
      </w:r>
      <w:r>
        <w:rPr>
          <w:sz w:val="28"/>
          <w:szCs w:val="28"/>
        </w:rPr>
        <w:t>решил</w:t>
      </w:r>
      <w:r w:rsidRPr="00C9697E">
        <w:rPr>
          <w:sz w:val="28"/>
          <w:szCs w:val="28"/>
        </w:rPr>
        <w:t>:</w:t>
      </w:r>
    </w:p>
    <w:p w:rsidR="00CE3FA6" w:rsidRDefault="004A7AEB" w:rsidP="00CE3FA6">
      <w:pPr>
        <w:pStyle w:val="afc"/>
        <w:widowControl w:val="0"/>
        <w:tabs>
          <w:tab w:val="left" w:pos="1134"/>
        </w:tabs>
        <w:ind w:firstLine="851"/>
        <w:jc w:val="both"/>
        <w:rPr>
          <w:rFonts w:ascii="Times New Roman" w:hAnsi="Times New Roman"/>
          <w:sz w:val="28"/>
          <w:szCs w:val="28"/>
        </w:rPr>
      </w:pPr>
      <w:r w:rsidRPr="00CE3FA6">
        <w:rPr>
          <w:rFonts w:ascii="Times New Roman" w:hAnsi="Times New Roman"/>
          <w:sz w:val="28"/>
          <w:szCs w:val="28"/>
        </w:rPr>
        <w:t>1. Внести в Устав Центрального сельского поселения Белоглинского района, принятый решением Совета Центрального сельского поселения Белоглинского района от 25.05.</w:t>
      </w:r>
      <w:r w:rsidR="006E719F" w:rsidRPr="00CE3FA6">
        <w:rPr>
          <w:rFonts w:ascii="Times New Roman" w:hAnsi="Times New Roman"/>
          <w:sz w:val="28"/>
          <w:szCs w:val="28"/>
        </w:rPr>
        <w:t xml:space="preserve">2017 года </w:t>
      </w:r>
      <w:r w:rsidRPr="00CE3FA6">
        <w:rPr>
          <w:rFonts w:ascii="Times New Roman" w:hAnsi="Times New Roman"/>
          <w:sz w:val="28"/>
          <w:szCs w:val="28"/>
        </w:rPr>
        <w:t>№ 40</w:t>
      </w:r>
      <w:r w:rsidR="007D29A6" w:rsidRPr="00CE3FA6">
        <w:rPr>
          <w:rFonts w:ascii="Times New Roman" w:hAnsi="Times New Roman"/>
          <w:sz w:val="28"/>
          <w:szCs w:val="28"/>
        </w:rPr>
        <w:t xml:space="preserve"> </w:t>
      </w:r>
      <w:r w:rsidRPr="00CE3FA6">
        <w:rPr>
          <w:rFonts w:ascii="Times New Roman" w:hAnsi="Times New Roman"/>
          <w:sz w:val="28"/>
          <w:szCs w:val="28"/>
        </w:rPr>
        <w:t>§ 2</w:t>
      </w:r>
      <w:r w:rsidR="00E8414B" w:rsidRPr="00CE3FA6">
        <w:rPr>
          <w:rFonts w:ascii="Times New Roman" w:hAnsi="Times New Roman"/>
          <w:sz w:val="28"/>
          <w:szCs w:val="28"/>
        </w:rPr>
        <w:t xml:space="preserve"> (в редакции </w:t>
      </w:r>
      <w:r w:rsidR="002C33C3" w:rsidRPr="002C33C3">
        <w:rPr>
          <w:rFonts w:ascii="Times New Roman" w:hAnsi="Times New Roman"/>
          <w:kern w:val="2"/>
          <w:sz w:val="28"/>
          <w:szCs w:val="28"/>
          <w:lang w:val="ru-RU" w:eastAsia="en-US"/>
        </w:rPr>
        <w:t xml:space="preserve">от 27.04.2018 года </w:t>
      </w:r>
      <w:r w:rsidR="002C33C3" w:rsidRPr="002C33C3">
        <w:rPr>
          <w:rFonts w:ascii="Times New Roman" w:hAnsi="Times New Roman"/>
          <w:kern w:val="2"/>
          <w:sz w:val="28"/>
          <w:szCs w:val="28"/>
          <w:lang w:eastAsia="en-US"/>
        </w:rPr>
        <w:t>№</w:t>
      </w:r>
      <w:r w:rsidR="002C33C3" w:rsidRPr="002C33C3">
        <w:rPr>
          <w:rFonts w:ascii="Times New Roman" w:hAnsi="Times New Roman"/>
          <w:kern w:val="2"/>
          <w:sz w:val="28"/>
          <w:szCs w:val="28"/>
          <w:lang w:val="ru-RU" w:eastAsia="en-US"/>
        </w:rPr>
        <w:t xml:space="preserve"> 51 §1, от 20.05.2019 года </w:t>
      </w:r>
      <w:r w:rsidR="002C33C3" w:rsidRPr="002C33C3">
        <w:rPr>
          <w:rFonts w:ascii="Times New Roman" w:hAnsi="Times New Roman"/>
          <w:kern w:val="2"/>
          <w:sz w:val="28"/>
          <w:szCs w:val="28"/>
          <w:lang w:eastAsia="en-US"/>
        </w:rPr>
        <w:t>№</w:t>
      </w:r>
      <w:r w:rsidR="002C33C3">
        <w:rPr>
          <w:rFonts w:ascii="Times New Roman" w:hAnsi="Times New Roman"/>
          <w:kern w:val="2"/>
          <w:sz w:val="28"/>
          <w:szCs w:val="28"/>
          <w:lang w:val="ru-RU" w:eastAsia="en-US"/>
        </w:rPr>
        <w:t xml:space="preserve"> 73§1</w:t>
      </w:r>
      <w:r w:rsidR="0087555E">
        <w:rPr>
          <w:rFonts w:ascii="Times New Roman" w:hAnsi="Times New Roman"/>
          <w:kern w:val="2"/>
          <w:sz w:val="28"/>
          <w:szCs w:val="28"/>
          <w:lang w:val="ru-RU" w:eastAsia="en-US"/>
        </w:rPr>
        <w:t>,</w:t>
      </w:r>
      <w:r w:rsidR="0087555E" w:rsidRPr="0087555E">
        <w:rPr>
          <w:rFonts w:ascii="Times New Roman" w:hAnsi="Times New Roman"/>
          <w:kern w:val="2"/>
          <w:sz w:val="28"/>
          <w:szCs w:val="28"/>
          <w:lang w:val="ru-RU" w:eastAsia="en-US"/>
        </w:rPr>
        <w:t>от 30.06.2020 №17§1</w:t>
      </w:r>
      <w:r w:rsidR="001E6872">
        <w:rPr>
          <w:rFonts w:ascii="Times New Roman" w:hAnsi="Times New Roman"/>
          <w:kern w:val="2"/>
          <w:sz w:val="28"/>
          <w:szCs w:val="28"/>
          <w:lang w:val="ru-RU" w:eastAsia="en-US"/>
        </w:rPr>
        <w:t>, от</w:t>
      </w:r>
      <w:r w:rsidR="001E6872">
        <w:t xml:space="preserve"> </w:t>
      </w:r>
      <w:r w:rsidR="001E6872">
        <w:rPr>
          <w:rFonts w:ascii="Times New Roman" w:hAnsi="Times New Roman"/>
          <w:kern w:val="2"/>
          <w:sz w:val="28"/>
          <w:szCs w:val="28"/>
          <w:lang w:val="ru-RU" w:eastAsia="en-US"/>
        </w:rPr>
        <w:t xml:space="preserve">04.06.2021 </w:t>
      </w:r>
      <w:r w:rsidR="001E6872" w:rsidRPr="001E6872">
        <w:rPr>
          <w:rFonts w:ascii="Times New Roman" w:hAnsi="Times New Roman"/>
          <w:kern w:val="2"/>
          <w:sz w:val="28"/>
          <w:szCs w:val="28"/>
          <w:lang w:val="ru-RU" w:eastAsia="en-US"/>
        </w:rPr>
        <w:t>№33§1</w:t>
      </w:r>
      <w:r w:rsidR="00CE3FA6" w:rsidRPr="00CE3FA6">
        <w:rPr>
          <w:rFonts w:ascii="Times New Roman" w:hAnsi="Times New Roman"/>
          <w:sz w:val="28"/>
          <w:szCs w:val="28"/>
        </w:rPr>
        <w:t>)</w:t>
      </w:r>
      <w:r w:rsidR="00E8414B" w:rsidRPr="00CE3FA6">
        <w:rPr>
          <w:rFonts w:ascii="Times New Roman" w:hAnsi="Times New Roman"/>
          <w:sz w:val="28"/>
          <w:szCs w:val="28"/>
        </w:rPr>
        <w:t xml:space="preserve"> </w:t>
      </w:r>
      <w:r w:rsidRPr="00CE3FA6">
        <w:rPr>
          <w:rFonts w:ascii="Times New Roman" w:hAnsi="Times New Roman"/>
          <w:sz w:val="28"/>
          <w:szCs w:val="28"/>
        </w:rPr>
        <w:t>изменения</w:t>
      </w:r>
      <w:r w:rsidR="00CE3FA6" w:rsidRPr="00CE3FA6">
        <w:rPr>
          <w:rFonts w:ascii="Times New Roman" w:hAnsi="Times New Roman"/>
          <w:sz w:val="28"/>
          <w:szCs w:val="28"/>
        </w:rPr>
        <w:t>, согласно приложению.</w:t>
      </w:r>
    </w:p>
    <w:p w:rsidR="002C33C3" w:rsidRPr="002C33C3" w:rsidRDefault="002C33C3" w:rsidP="002C33C3">
      <w:pPr>
        <w:tabs>
          <w:tab w:val="left" w:pos="1134"/>
        </w:tabs>
        <w:suppressAutoHyphens w:val="0"/>
        <w:ind w:firstLine="851"/>
        <w:jc w:val="both"/>
        <w:rPr>
          <w:rFonts w:eastAsia="Times New Roman"/>
          <w:kern w:val="0"/>
          <w:sz w:val="28"/>
          <w:szCs w:val="28"/>
          <w:lang w:val="x-none" w:eastAsia="x-none"/>
        </w:rPr>
      </w:pPr>
      <w:r w:rsidRPr="002C33C3">
        <w:rPr>
          <w:rFonts w:eastAsia="Times New Roman"/>
          <w:kern w:val="0"/>
          <w:sz w:val="28"/>
          <w:szCs w:val="28"/>
          <w:lang w:eastAsia="x-none"/>
        </w:rPr>
        <w:t xml:space="preserve">2. </w:t>
      </w:r>
      <w:r w:rsidRPr="002C33C3">
        <w:rPr>
          <w:rFonts w:eastAsia="Times New Roman"/>
          <w:kern w:val="0"/>
          <w:sz w:val="28"/>
          <w:szCs w:val="28"/>
          <w:lang w:val="x-none" w:eastAsia="x-none"/>
        </w:rPr>
        <w:t xml:space="preserve">Контроль за выполнением настоящего решения возложить на комиссию Совета </w:t>
      </w:r>
      <w:r>
        <w:rPr>
          <w:rFonts w:eastAsia="Times New Roman"/>
          <w:kern w:val="0"/>
          <w:sz w:val="28"/>
          <w:szCs w:val="28"/>
          <w:lang w:eastAsia="x-none"/>
        </w:rPr>
        <w:t xml:space="preserve">Центрального </w:t>
      </w:r>
      <w:r w:rsidRPr="002C33C3">
        <w:rPr>
          <w:rFonts w:eastAsia="Times New Roman"/>
          <w:kern w:val="0"/>
          <w:sz w:val="28"/>
          <w:szCs w:val="28"/>
          <w:lang w:val="x-none" w:eastAsia="x-none"/>
        </w:rPr>
        <w:t>сельского поселения Белоглинского района по вопросам местного самоуправления, законности и правопорядка (</w:t>
      </w:r>
      <w:r w:rsidR="000E194B">
        <w:rPr>
          <w:rFonts w:eastAsia="Times New Roman"/>
          <w:kern w:val="0"/>
          <w:sz w:val="28"/>
          <w:szCs w:val="28"/>
          <w:lang w:eastAsia="x-none"/>
        </w:rPr>
        <w:t>Богданов Г.С.</w:t>
      </w:r>
      <w:r w:rsidRPr="002C33C3">
        <w:rPr>
          <w:rFonts w:eastAsia="Times New Roman"/>
          <w:kern w:val="0"/>
          <w:sz w:val="28"/>
          <w:szCs w:val="28"/>
          <w:lang w:val="x-none" w:eastAsia="x-none"/>
        </w:rPr>
        <w:t>).</w:t>
      </w:r>
    </w:p>
    <w:p w:rsidR="00CE1A15" w:rsidRPr="00CE1A15" w:rsidRDefault="00CE1A15" w:rsidP="00CE1A15">
      <w:pPr>
        <w:autoSpaceDE w:val="0"/>
        <w:autoSpaceDN w:val="0"/>
        <w:adjustRightInd w:val="0"/>
        <w:ind w:firstLine="567"/>
        <w:jc w:val="both"/>
        <w:rPr>
          <w:sz w:val="28"/>
          <w:szCs w:val="28"/>
        </w:rPr>
      </w:pPr>
      <w:r w:rsidRPr="00CE1A15">
        <w:rPr>
          <w:sz w:val="28"/>
          <w:szCs w:val="28"/>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r w:rsidRPr="00CE1A15">
        <w:rPr>
          <w:sz w:val="28"/>
          <w:szCs w:val="28"/>
        </w:rPr>
        <w:tab/>
      </w:r>
      <w:r w:rsidRPr="00CE1A15">
        <w:rPr>
          <w:sz w:val="28"/>
          <w:szCs w:val="28"/>
        </w:rPr>
        <w:tab/>
      </w:r>
      <w:r w:rsidRPr="00CE1A15">
        <w:rPr>
          <w:sz w:val="28"/>
          <w:szCs w:val="28"/>
        </w:rPr>
        <w:tab/>
      </w:r>
      <w:r w:rsidRPr="00CE1A15">
        <w:rPr>
          <w:sz w:val="28"/>
          <w:szCs w:val="28"/>
        </w:rPr>
        <w:tab/>
      </w:r>
      <w:r w:rsidRPr="00CE1A15">
        <w:rPr>
          <w:sz w:val="28"/>
          <w:szCs w:val="28"/>
        </w:rPr>
        <w:tab/>
      </w:r>
      <w:r w:rsidRPr="00CE1A15">
        <w:rPr>
          <w:sz w:val="28"/>
          <w:szCs w:val="28"/>
        </w:rPr>
        <w:tab/>
      </w:r>
      <w:r w:rsidRPr="00CE1A15">
        <w:rPr>
          <w:sz w:val="28"/>
          <w:szCs w:val="28"/>
        </w:rPr>
        <w:tab/>
        <w:t xml:space="preserve"> </w:t>
      </w:r>
    </w:p>
    <w:p w:rsidR="00CE1A15" w:rsidRPr="00CE1A15" w:rsidRDefault="00CE1A15" w:rsidP="00CE1A15">
      <w:pPr>
        <w:autoSpaceDE w:val="0"/>
        <w:autoSpaceDN w:val="0"/>
        <w:adjustRightInd w:val="0"/>
        <w:ind w:firstLine="567"/>
        <w:jc w:val="both"/>
        <w:rPr>
          <w:sz w:val="28"/>
          <w:szCs w:val="28"/>
        </w:rPr>
      </w:pPr>
    </w:p>
    <w:p w:rsidR="00CE3FA6" w:rsidRPr="00061B18" w:rsidRDefault="00CE3FA6" w:rsidP="00CE3FA6">
      <w:pPr>
        <w:autoSpaceDE w:val="0"/>
        <w:autoSpaceDN w:val="0"/>
        <w:adjustRightInd w:val="0"/>
        <w:ind w:firstLine="567"/>
        <w:jc w:val="both"/>
        <w:rPr>
          <w:sz w:val="28"/>
          <w:szCs w:val="28"/>
        </w:rPr>
      </w:pPr>
      <w:r w:rsidRPr="00061B18">
        <w:rPr>
          <w:sz w:val="28"/>
          <w:szCs w:val="28"/>
        </w:rPr>
        <w:t>Глава Центрального сельского поселения</w:t>
      </w:r>
    </w:p>
    <w:p w:rsidR="00CE3FA6" w:rsidRDefault="00CE3FA6" w:rsidP="00A50B87">
      <w:pPr>
        <w:autoSpaceDE w:val="0"/>
        <w:autoSpaceDN w:val="0"/>
        <w:adjustRightInd w:val="0"/>
        <w:ind w:firstLine="567"/>
        <w:jc w:val="both"/>
        <w:rPr>
          <w:sz w:val="28"/>
          <w:szCs w:val="28"/>
        </w:rPr>
      </w:pPr>
      <w:r>
        <w:rPr>
          <w:sz w:val="28"/>
          <w:szCs w:val="28"/>
        </w:rPr>
        <w:t>Белоглинского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Е.А.Курленко</w:t>
      </w:r>
      <w:proofErr w:type="spellEnd"/>
    </w:p>
    <w:p w:rsidR="00CE3FA6" w:rsidRDefault="00CE3FA6" w:rsidP="00CE3FA6">
      <w:pPr>
        <w:pStyle w:val="afc"/>
        <w:widowControl w:val="0"/>
        <w:tabs>
          <w:tab w:val="left" w:pos="1134"/>
        </w:tabs>
        <w:ind w:firstLine="851"/>
        <w:jc w:val="both"/>
        <w:rPr>
          <w:rFonts w:ascii="Times New Roman" w:hAnsi="Times New Roman"/>
          <w:sz w:val="28"/>
          <w:szCs w:val="28"/>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712E4C" w:rsidRDefault="00712E4C" w:rsidP="00A50B87">
      <w:pPr>
        <w:pStyle w:val="afc"/>
        <w:widowControl w:val="0"/>
        <w:tabs>
          <w:tab w:val="left" w:pos="1134"/>
        </w:tabs>
        <w:ind w:firstLine="5103"/>
        <w:jc w:val="both"/>
        <w:rPr>
          <w:rFonts w:ascii="Times New Roman" w:hAnsi="Times New Roman"/>
          <w:sz w:val="28"/>
          <w:lang w:val="ru-RU"/>
        </w:rPr>
      </w:pPr>
    </w:p>
    <w:p w:rsidR="00A50B87" w:rsidRDefault="00A50B87"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Приложение к решению</w:t>
      </w:r>
    </w:p>
    <w:p w:rsidR="00A50B87" w:rsidRDefault="00A50B87"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Совета Центрального сельского</w:t>
      </w:r>
    </w:p>
    <w:p w:rsidR="00A50B87" w:rsidRDefault="00F03046"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п</w:t>
      </w:r>
      <w:r w:rsidR="00A50B87">
        <w:rPr>
          <w:rFonts w:ascii="Times New Roman" w:hAnsi="Times New Roman"/>
          <w:sz w:val="28"/>
          <w:lang w:val="ru-RU"/>
        </w:rPr>
        <w:t xml:space="preserve">оселения Белоглинского района  </w:t>
      </w:r>
    </w:p>
    <w:p w:rsidR="00A50B87" w:rsidRDefault="00A50B87" w:rsidP="00A50B87">
      <w:pPr>
        <w:pStyle w:val="afc"/>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от </w:t>
      </w:r>
      <w:r w:rsidR="002C3AC3">
        <w:rPr>
          <w:rFonts w:ascii="Times New Roman" w:hAnsi="Times New Roman"/>
          <w:sz w:val="28"/>
          <w:lang w:val="ru-RU"/>
        </w:rPr>
        <w:t>_________ г.</w:t>
      </w:r>
      <w:r>
        <w:rPr>
          <w:rFonts w:ascii="Times New Roman" w:hAnsi="Times New Roman"/>
          <w:sz w:val="28"/>
          <w:lang w:val="ru-RU"/>
        </w:rPr>
        <w:t xml:space="preserve"> </w:t>
      </w:r>
      <w:proofErr w:type="gramStart"/>
      <w:r w:rsidR="002C3AC3">
        <w:rPr>
          <w:rFonts w:ascii="Times New Roman" w:hAnsi="Times New Roman"/>
          <w:sz w:val="28"/>
          <w:lang w:val="ru-RU"/>
        </w:rPr>
        <w:t>№  §</w:t>
      </w:r>
      <w:proofErr w:type="gramEnd"/>
      <w:r w:rsidR="002C3AC3">
        <w:rPr>
          <w:rFonts w:ascii="Times New Roman" w:hAnsi="Times New Roman"/>
          <w:sz w:val="28"/>
          <w:lang w:val="ru-RU"/>
        </w:rPr>
        <w:t xml:space="preserve"> </w:t>
      </w:r>
      <w:r w:rsidR="002C3AC3" w:rsidRPr="002C3AC3">
        <w:rPr>
          <w:rFonts w:ascii="Times New Roman" w:hAnsi="Times New Roman"/>
          <w:sz w:val="28"/>
          <w:lang w:val="ru-RU"/>
        </w:rPr>
        <w:t xml:space="preserve">     </w:t>
      </w:r>
    </w:p>
    <w:p w:rsidR="00A50B87" w:rsidRDefault="00A50B87" w:rsidP="00A50B87">
      <w:pPr>
        <w:pStyle w:val="afc"/>
        <w:widowControl w:val="0"/>
        <w:tabs>
          <w:tab w:val="left" w:pos="1134"/>
        </w:tabs>
        <w:jc w:val="both"/>
        <w:rPr>
          <w:rFonts w:ascii="Times New Roman" w:hAnsi="Times New Roman"/>
          <w:sz w:val="28"/>
          <w:lang w:val="ru-RU"/>
        </w:rPr>
      </w:pPr>
    </w:p>
    <w:p w:rsidR="00A50B87" w:rsidRDefault="00A50B87" w:rsidP="00A50B87">
      <w:pPr>
        <w:pStyle w:val="afc"/>
        <w:widowControl w:val="0"/>
        <w:tabs>
          <w:tab w:val="left" w:pos="1134"/>
        </w:tabs>
        <w:jc w:val="both"/>
        <w:rPr>
          <w:rFonts w:ascii="Times New Roman" w:hAnsi="Times New Roman"/>
          <w:sz w:val="28"/>
          <w:lang w:val="ru-RU"/>
        </w:rPr>
      </w:pPr>
    </w:p>
    <w:p w:rsidR="00A50B87" w:rsidRDefault="00A50B87" w:rsidP="00A50B87">
      <w:pPr>
        <w:pStyle w:val="afc"/>
        <w:widowControl w:val="0"/>
        <w:tabs>
          <w:tab w:val="left" w:pos="1134"/>
        </w:tabs>
        <w:jc w:val="center"/>
        <w:rPr>
          <w:rFonts w:ascii="Times New Roman" w:hAnsi="Times New Roman"/>
          <w:b/>
          <w:sz w:val="28"/>
          <w:lang w:val="ru-RU"/>
        </w:rPr>
      </w:pPr>
      <w:r w:rsidRPr="0087667E">
        <w:rPr>
          <w:rFonts w:ascii="Times New Roman" w:hAnsi="Times New Roman"/>
          <w:b/>
          <w:sz w:val="28"/>
          <w:lang w:val="ru-RU"/>
        </w:rPr>
        <w:t>Изменения</w:t>
      </w:r>
    </w:p>
    <w:p w:rsidR="00A50B87" w:rsidRPr="00EC2BF6" w:rsidRDefault="00A50B87" w:rsidP="00A50B87">
      <w:pPr>
        <w:pStyle w:val="afc"/>
        <w:widowControl w:val="0"/>
        <w:tabs>
          <w:tab w:val="left" w:pos="1134"/>
        </w:tabs>
        <w:jc w:val="center"/>
        <w:rPr>
          <w:rFonts w:ascii="Times New Roman" w:hAnsi="Times New Roman"/>
          <w:b/>
          <w:sz w:val="28"/>
          <w:szCs w:val="28"/>
          <w:lang w:val="ru-RU"/>
        </w:rPr>
      </w:pPr>
      <w:r w:rsidRPr="00EC2BF6">
        <w:rPr>
          <w:rFonts w:ascii="Times New Roman" w:hAnsi="Times New Roman"/>
          <w:b/>
          <w:sz w:val="28"/>
          <w:lang w:val="ru-RU"/>
        </w:rPr>
        <w:t xml:space="preserve">в Устав </w:t>
      </w:r>
      <w:r>
        <w:rPr>
          <w:rFonts w:ascii="Times New Roman" w:hAnsi="Times New Roman"/>
          <w:b/>
          <w:sz w:val="28"/>
          <w:szCs w:val="28"/>
          <w:lang w:val="ru-RU"/>
        </w:rPr>
        <w:t>Центрального сельского</w:t>
      </w:r>
    </w:p>
    <w:p w:rsidR="00A50B87" w:rsidRPr="00EC2BF6" w:rsidRDefault="00A50B87" w:rsidP="00A50B87">
      <w:pPr>
        <w:pStyle w:val="afc"/>
        <w:widowControl w:val="0"/>
        <w:tabs>
          <w:tab w:val="left" w:pos="1134"/>
        </w:tabs>
        <w:jc w:val="center"/>
        <w:rPr>
          <w:rFonts w:ascii="Times New Roman" w:hAnsi="Times New Roman"/>
          <w:b/>
          <w:sz w:val="28"/>
          <w:lang w:val="ru-RU"/>
        </w:rPr>
      </w:pPr>
      <w:r w:rsidRPr="00EC2BF6">
        <w:rPr>
          <w:rFonts w:ascii="Times New Roman" w:hAnsi="Times New Roman"/>
          <w:b/>
          <w:sz w:val="28"/>
          <w:szCs w:val="28"/>
          <w:lang w:val="ru-RU"/>
        </w:rPr>
        <w:t xml:space="preserve">поселения </w:t>
      </w:r>
      <w:r>
        <w:rPr>
          <w:rFonts w:ascii="Times New Roman" w:hAnsi="Times New Roman"/>
          <w:b/>
          <w:sz w:val="28"/>
          <w:szCs w:val="28"/>
          <w:lang w:val="ru-RU"/>
        </w:rPr>
        <w:t>Белоглинского района</w:t>
      </w:r>
    </w:p>
    <w:p w:rsidR="001E6872" w:rsidRPr="00EC2BF6" w:rsidRDefault="001E6872" w:rsidP="001E6872">
      <w:pPr>
        <w:pStyle w:val="afc"/>
        <w:widowControl w:val="0"/>
        <w:tabs>
          <w:tab w:val="left" w:pos="1134"/>
        </w:tabs>
        <w:jc w:val="center"/>
        <w:rPr>
          <w:rFonts w:ascii="Times New Roman" w:hAnsi="Times New Roman"/>
          <w:b/>
          <w:sz w:val="28"/>
          <w:lang w:val="ru-RU"/>
        </w:rPr>
      </w:pPr>
    </w:p>
    <w:p w:rsidR="001E6872" w:rsidRDefault="001E6872" w:rsidP="001E6872">
      <w:pPr>
        <w:pStyle w:val="afc"/>
        <w:widowControl w:val="0"/>
        <w:tabs>
          <w:tab w:val="left" w:pos="1134"/>
        </w:tabs>
        <w:ind w:firstLine="851"/>
        <w:jc w:val="both"/>
        <w:rPr>
          <w:rFonts w:ascii="Times New Roman" w:hAnsi="Times New Roman"/>
          <w:sz w:val="28"/>
          <w:lang w:val="ru-RU"/>
        </w:rPr>
      </w:pPr>
    </w:p>
    <w:p w:rsidR="001E6872" w:rsidRPr="00BA1929" w:rsidRDefault="001E6872" w:rsidP="001E6872">
      <w:pPr>
        <w:pStyle w:val="afc"/>
        <w:widowControl w:val="0"/>
        <w:tabs>
          <w:tab w:val="left" w:pos="1134"/>
        </w:tabs>
        <w:ind w:firstLine="851"/>
        <w:jc w:val="both"/>
        <w:rPr>
          <w:rFonts w:ascii="Times New Roman" w:hAnsi="Times New Roman"/>
          <w:sz w:val="28"/>
          <w:szCs w:val="28"/>
          <w:lang w:val="ru-RU" w:eastAsia="ru-RU"/>
        </w:rPr>
      </w:pPr>
      <w:r w:rsidRPr="001E6872">
        <w:rPr>
          <w:rFonts w:ascii="Times New Roman" w:hAnsi="Times New Roman"/>
          <w:b/>
          <w:sz w:val="28"/>
          <w:szCs w:val="28"/>
          <w:lang w:val="ru-RU"/>
        </w:rPr>
        <w:t xml:space="preserve">1. В пункте 5 статьи 8 </w:t>
      </w:r>
      <w:r w:rsidRPr="001E6872">
        <w:rPr>
          <w:rFonts w:ascii="Times New Roman" w:hAnsi="Times New Roman"/>
          <w:b/>
          <w:color w:val="000000"/>
          <w:sz w:val="28"/>
          <w:szCs w:val="28"/>
          <w:lang w:val="ru-RU"/>
        </w:rPr>
        <w:t>«</w:t>
      </w:r>
      <w:r w:rsidRPr="001E6872">
        <w:rPr>
          <w:rFonts w:ascii="Times New Roman" w:hAnsi="Times New Roman"/>
          <w:b/>
          <w:sz w:val="28"/>
          <w:szCs w:val="28"/>
        </w:rPr>
        <w:t>Вопросы местного значения поселения</w:t>
      </w:r>
      <w:r w:rsidRPr="001E6872">
        <w:rPr>
          <w:rFonts w:ascii="Times New Roman" w:hAnsi="Times New Roman"/>
          <w:b/>
          <w:sz w:val="28"/>
          <w:szCs w:val="28"/>
          <w:lang w:val="ru-RU"/>
        </w:rPr>
        <w:t xml:space="preserve">» </w:t>
      </w:r>
      <w:r w:rsidRPr="00BA1929">
        <w:rPr>
          <w:rFonts w:ascii="Times New Roman" w:hAnsi="Times New Roman"/>
          <w:sz w:val="28"/>
          <w:szCs w:val="28"/>
          <w:lang w:val="ru-RU"/>
        </w:rPr>
        <w:t>слова «</w:t>
      </w:r>
      <w:r w:rsidRPr="00BA1929">
        <w:rPr>
          <w:rFonts w:ascii="Times New Roman" w:hAnsi="Times New Roman"/>
          <w:sz w:val="28"/>
          <w:szCs w:val="28"/>
        </w:rPr>
        <w:t>за сохранностью автомобильных дорог местного значения</w:t>
      </w:r>
      <w:r w:rsidRPr="00BA1929">
        <w:rPr>
          <w:rFonts w:ascii="Times New Roman" w:hAnsi="Times New Roman"/>
          <w:sz w:val="28"/>
          <w:szCs w:val="28"/>
          <w:lang w:val="ru-RU"/>
        </w:rPr>
        <w:t>»</w:t>
      </w:r>
      <w:r w:rsidRPr="00BA1929">
        <w:rPr>
          <w:rFonts w:ascii="Times New Roman" w:hAnsi="Times New Roman"/>
          <w:sz w:val="28"/>
          <w:szCs w:val="28"/>
        </w:rPr>
        <w:t xml:space="preserve"> </w:t>
      </w:r>
      <w:r w:rsidRPr="00BA1929">
        <w:rPr>
          <w:rFonts w:ascii="Times New Roman" w:eastAsia="Calibri" w:hAnsi="Times New Roman"/>
          <w:color w:val="000000"/>
          <w:sz w:val="28"/>
          <w:szCs w:val="28"/>
          <w:lang w:val="ru-RU"/>
        </w:rPr>
        <w:t>заменить словами «</w:t>
      </w:r>
      <w:r w:rsidRPr="00BA1929">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BA1929">
        <w:rPr>
          <w:rFonts w:ascii="Times New Roman" w:hAnsi="Times New Roman"/>
          <w:sz w:val="28"/>
          <w:szCs w:val="28"/>
          <w:lang w:val="ru-RU" w:eastAsia="ru-RU"/>
        </w:rPr>
        <w:t>».</w:t>
      </w:r>
    </w:p>
    <w:p w:rsidR="001E6872" w:rsidRPr="00BA1929" w:rsidRDefault="00971C38" w:rsidP="001E6872">
      <w:pPr>
        <w:pStyle w:val="afc"/>
        <w:widowControl w:val="0"/>
        <w:tabs>
          <w:tab w:val="left" w:pos="1134"/>
        </w:tabs>
        <w:ind w:firstLine="851"/>
        <w:jc w:val="both"/>
        <w:rPr>
          <w:rFonts w:ascii="Times New Roman" w:hAnsi="Times New Roman"/>
          <w:sz w:val="28"/>
          <w:szCs w:val="28"/>
          <w:lang w:val="ru-RU" w:eastAsia="ru-RU"/>
        </w:rPr>
      </w:pPr>
      <w:r>
        <w:rPr>
          <w:rFonts w:ascii="Times New Roman" w:hAnsi="Times New Roman"/>
          <w:b/>
          <w:sz w:val="28"/>
          <w:szCs w:val="28"/>
          <w:lang w:val="ru-RU"/>
        </w:rPr>
        <w:t>2. В пункте 17</w:t>
      </w:r>
      <w:r w:rsidR="001E6872" w:rsidRPr="001E6872">
        <w:rPr>
          <w:rFonts w:ascii="Times New Roman" w:hAnsi="Times New Roman"/>
          <w:b/>
          <w:sz w:val="28"/>
          <w:szCs w:val="28"/>
          <w:lang w:val="ru-RU"/>
        </w:rPr>
        <w:t xml:space="preserve"> статьи 8 </w:t>
      </w:r>
      <w:r w:rsidR="001E6872" w:rsidRPr="001E6872">
        <w:rPr>
          <w:rFonts w:ascii="Times New Roman" w:hAnsi="Times New Roman"/>
          <w:b/>
          <w:color w:val="000000"/>
          <w:sz w:val="28"/>
          <w:szCs w:val="28"/>
          <w:lang w:val="ru-RU"/>
        </w:rPr>
        <w:t>«</w:t>
      </w:r>
      <w:r w:rsidR="001E6872" w:rsidRPr="001E6872">
        <w:rPr>
          <w:rFonts w:ascii="Times New Roman" w:hAnsi="Times New Roman"/>
          <w:b/>
          <w:sz w:val="28"/>
          <w:szCs w:val="28"/>
        </w:rPr>
        <w:t>Вопросы местного значения поселения</w:t>
      </w:r>
      <w:r w:rsidR="001E6872" w:rsidRPr="001E6872">
        <w:rPr>
          <w:rFonts w:ascii="Times New Roman" w:hAnsi="Times New Roman"/>
          <w:b/>
          <w:sz w:val="28"/>
          <w:szCs w:val="28"/>
          <w:lang w:val="ru-RU"/>
        </w:rPr>
        <w:t xml:space="preserve">» </w:t>
      </w:r>
      <w:r w:rsidR="001E6872" w:rsidRPr="00BA1929">
        <w:rPr>
          <w:rFonts w:ascii="Times New Roman" w:hAnsi="Times New Roman"/>
          <w:sz w:val="28"/>
          <w:szCs w:val="28"/>
          <w:lang w:val="ru-RU"/>
        </w:rPr>
        <w:t>слова «</w:t>
      </w:r>
      <w:r w:rsidR="001E6872" w:rsidRPr="00BA1929">
        <w:rPr>
          <w:rFonts w:ascii="Times New Roman" w:hAnsi="Times New Roman"/>
          <w:bCs/>
          <w:iCs/>
          <w:sz w:val="28"/>
          <w:szCs w:val="28"/>
          <w:lang w:eastAsia="ru-RU"/>
        </w:rPr>
        <w:t>осуществление контроля за их соблюдением</w:t>
      </w:r>
      <w:r w:rsidR="001E6872" w:rsidRPr="00BA1929">
        <w:rPr>
          <w:rFonts w:ascii="Times New Roman" w:hAnsi="Times New Roman"/>
          <w:sz w:val="28"/>
          <w:szCs w:val="28"/>
          <w:lang w:val="ru-RU"/>
        </w:rPr>
        <w:t>»</w:t>
      </w:r>
      <w:r w:rsidR="001E6872" w:rsidRPr="00BA1929">
        <w:rPr>
          <w:rFonts w:ascii="Times New Roman" w:hAnsi="Times New Roman"/>
          <w:sz w:val="28"/>
          <w:szCs w:val="28"/>
        </w:rPr>
        <w:t xml:space="preserve"> </w:t>
      </w:r>
      <w:r w:rsidR="001E6872" w:rsidRPr="00BA1929">
        <w:rPr>
          <w:rFonts w:ascii="Times New Roman" w:eastAsia="Calibri" w:hAnsi="Times New Roman"/>
          <w:color w:val="000000"/>
          <w:sz w:val="28"/>
          <w:szCs w:val="28"/>
          <w:lang w:val="ru-RU"/>
        </w:rPr>
        <w:t>заменить словами «</w:t>
      </w:r>
      <w:r w:rsidR="001E6872" w:rsidRPr="00BA1929">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E6872" w:rsidRPr="00BA1929">
        <w:rPr>
          <w:rFonts w:ascii="Times New Roman" w:hAnsi="Times New Roman"/>
          <w:sz w:val="28"/>
          <w:szCs w:val="28"/>
          <w:lang w:val="ru-RU" w:eastAsia="ru-RU"/>
        </w:rPr>
        <w:t>».</w:t>
      </w:r>
    </w:p>
    <w:p w:rsidR="001E6872" w:rsidRPr="00BA1929" w:rsidRDefault="001E6872" w:rsidP="001E6872">
      <w:pPr>
        <w:ind w:firstLine="851"/>
        <w:jc w:val="both"/>
        <w:rPr>
          <w:rFonts w:eastAsia="Calibri"/>
          <w:sz w:val="28"/>
          <w:szCs w:val="28"/>
        </w:rPr>
      </w:pPr>
      <w:r w:rsidRPr="001E6872">
        <w:rPr>
          <w:b/>
          <w:sz w:val="28"/>
          <w:szCs w:val="28"/>
        </w:rPr>
        <w:t>3. В части 5 статьи 17 «Публичные слушания, общественные обсуждения»</w:t>
      </w:r>
      <w:r w:rsidRPr="00BA1929">
        <w:rPr>
          <w:sz w:val="28"/>
          <w:szCs w:val="28"/>
        </w:rPr>
        <w:t xml:space="preserve">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1E6872" w:rsidRPr="00BA1929" w:rsidRDefault="001E6872" w:rsidP="001E6872">
      <w:pPr>
        <w:pStyle w:val="afc"/>
        <w:widowControl w:val="0"/>
        <w:tabs>
          <w:tab w:val="left" w:pos="1134"/>
        </w:tabs>
        <w:ind w:firstLine="851"/>
        <w:jc w:val="both"/>
        <w:rPr>
          <w:rFonts w:ascii="Times New Roman" w:eastAsia="Calibri" w:hAnsi="Times New Roman"/>
          <w:sz w:val="28"/>
          <w:szCs w:val="28"/>
        </w:rPr>
      </w:pPr>
      <w:r w:rsidRPr="001E6872">
        <w:rPr>
          <w:rFonts w:ascii="Times New Roman" w:hAnsi="Times New Roman"/>
          <w:b/>
          <w:sz w:val="28"/>
          <w:szCs w:val="28"/>
          <w:lang w:val="ru-RU"/>
        </w:rPr>
        <w:t xml:space="preserve">4. </w:t>
      </w:r>
      <w:r w:rsidRPr="001E6872">
        <w:rPr>
          <w:rFonts w:ascii="Times New Roman" w:eastAsia="Calibri" w:hAnsi="Times New Roman"/>
          <w:b/>
          <w:sz w:val="28"/>
          <w:szCs w:val="28"/>
        </w:rPr>
        <w:t>Пункт 7 части 7 статьи 25 «Депутат Совета»</w:t>
      </w:r>
      <w:r w:rsidRPr="00BA1929">
        <w:rPr>
          <w:rFonts w:ascii="Times New Roman" w:eastAsia="Calibri" w:hAnsi="Times New Roman"/>
          <w:sz w:val="28"/>
          <w:szCs w:val="28"/>
        </w:rPr>
        <w:t xml:space="preserve"> изложить в следующей редакции:</w:t>
      </w:r>
    </w:p>
    <w:p w:rsidR="001E6872" w:rsidRPr="00BA1929" w:rsidRDefault="001E6872" w:rsidP="001E6872">
      <w:pPr>
        <w:pStyle w:val="ConsNormal"/>
        <w:ind w:firstLine="851"/>
        <w:jc w:val="both"/>
        <w:rPr>
          <w:rFonts w:ascii="Times New Roman" w:eastAsia="Calibri" w:hAnsi="Times New Roman"/>
          <w:sz w:val="28"/>
          <w:szCs w:val="28"/>
        </w:rPr>
      </w:pPr>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6872" w:rsidRPr="00BA1929" w:rsidRDefault="001E6872" w:rsidP="001E6872">
      <w:pPr>
        <w:pStyle w:val="ConsNormal"/>
        <w:ind w:firstLine="851"/>
        <w:jc w:val="both"/>
        <w:rPr>
          <w:rFonts w:ascii="Times New Roman" w:eastAsia="Calibri" w:hAnsi="Times New Roman"/>
          <w:sz w:val="28"/>
          <w:szCs w:val="28"/>
        </w:rPr>
      </w:pPr>
      <w:r w:rsidRPr="001E6872">
        <w:rPr>
          <w:rFonts w:ascii="Times New Roman" w:eastAsia="Calibri" w:hAnsi="Times New Roman"/>
          <w:b/>
          <w:sz w:val="28"/>
          <w:szCs w:val="28"/>
        </w:rPr>
        <w:t>5. Часть 8 статьи 25 «Депутат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1E6872" w:rsidRPr="00BA1929" w:rsidRDefault="001E6872" w:rsidP="001E6872">
      <w:pPr>
        <w:pStyle w:val="ConsNormal"/>
        <w:ind w:firstLine="851"/>
        <w:jc w:val="both"/>
        <w:rPr>
          <w:rFonts w:ascii="Times New Roman" w:eastAsia="Calibri" w:hAnsi="Times New Roman"/>
          <w:sz w:val="28"/>
          <w:szCs w:val="28"/>
        </w:rPr>
      </w:pPr>
      <w:r w:rsidRPr="001E6872">
        <w:rPr>
          <w:rFonts w:ascii="Times New Roman" w:eastAsia="Calibri" w:hAnsi="Times New Roman"/>
          <w:b/>
          <w:sz w:val="28"/>
          <w:szCs w:val="28"/>
        </w:rPr>
        <w:t>6. Часть 8 статьи 30 «Глава поселения»</w:t>
      </w:r>
      <w:r>
        <w:rPr>
          <w:rFonts w:ascii="Times New Roman" w:eastAsia="Calibri" w:hAnsi="Times New Roman"/>
          <w:sz w:val="28"/>
          <w:szCs w:val="28"/>
        </w:rPr>
        <w:t xml:space="preserve"> </w:t>
      </w:r>
      <w:r w:rsidRPr="00BA1929">
        <w:rPr>
          <w:rFonts w:ascii="Times New Roman" w:eastAsia="Calibri" w:hAnsi="Times New Roman"/>
          <w:sz w:val="28"/>
          <w:szCs w:val="28"/>
        </w:rPr>
        <w:t xml:space="preserve">изложить в следующей </w:t>
      </w:r>
      <w:r w:rsidRPr="00BA1929">
        <w:rPr>
          <w:rFonts w:ascii="Times New Roman" w:eastAsia="Calibri" w:hAnsi="Times New Roman"/>
          <w:sz w:val="28"/>
          <w:szCs w:val="28"/>
        </w:rPr>
        <w:lastRenderedPageBreak/>
        <w:t>редакции:</w:t>
      </w:r>
    </w:p>
    <w:p w:rsidR="001E6872" w:rsidRPr="00BA1929" w:rsidRDefault="001E6872" w:rsidP="001E6872">
      <w:pPr>
        <w:autoSpaceDE w:val="0"/>
        <w:autoSpaceDN w:val="0"/>
        <w:adjustRightInd w:val="0"/>
        <w:ind w:firstLine="851"/>
        <w:jc w:val="both"/>
        <w:rPr>
          <w:rFonts w:eastAsia="Calibri"/>
          <w:sz w:val="28"/>
          <w:szCs w:val="28"/>
        </w:rPr>
      </w:pPr>
      <w:r w:rsidRPr="00BA1929">
        <w:rPr>
          <w:rFonts w:eastAsia="Calibri"/>
          <w:sz w:val="28"/>
          <w:szCs w:val="28"/>
        </w:rPr>
        <w:t>«</w:t>
      </w:r>
      <w:r>
        <w:rPr>
          <w:rFonts w:eastAsia="Calibri"/>
          <w:sz w:val="28"/>
          <w:szCs w:val="28"/>
        </w:rPr>
        <w:t>8</w:t>
      </w:r>
      <w:r w:rsidRPr="00BA1929">
        <w:rPr>
          <w:rFonts w:eastAsia="Calibri"/>
          <w:sz w:val="28"/>
          <w:szCs w:val="28"/>
        </w:rPr>
        <w:t xml:space="preserve">.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
    <w:p w:rsidR="001E6872" w:rsidRPr="00D262FC" w:rsidRDefault="001E6872" w:rsidP="001E6872">
      <w:pPr>
        <w:pStyle w:val="ConsNormal"/>
        <w:ind w:firstLine="851"/>
        <w:jc w:val="both"/>
        <w:rPr>
          <w:rFonts w:ascii="Times New Roman" w:hAnsi="Times New Roman"/>
          <w:sz w:val="28"/>
          <w:szCs w:val="28"/>
        </w:rPr>
      </w:pPr>
      <w:r w:rsidRPr="001E6872">
        <w:rPr>
          <w:rFonts w:ascii="Times New Roman" w:eastAsia="Calibri" w:hAnsi="Times New Roman"/>
          <w:b/>
          <w:sz w:val="28"/>
          <w:szCs w:val="28"/>
        </w:rPr>
        <w:t xml:space="preserve">7. </w:t>
      </w:r>
      <w:r w:rsidRPr="001E6872">
        <w:rPr>
          <w:rFonts w:ascii="Times New Roman" w:hAnsi="Times New Roman"/>
          <w:b/>
          <w:sz w:val="28"/>
          <w:szCs w:val="28"/>
        </w:rPr>
        <w:t>Пункт 9 части 1 статьи 32 «Досрочное прекращение полномочий главы</w:t>
      </w:r>
      <w:r w:rsidRPr="001E6872">
        <w:rPr>
          <w:rFonts w:ascii="Times New Roman" w:hAnsi="Times New Roman"/>
          <w:b/>
          <w:color w:val="000000"/>
          <w:sz w:val="28"/>
          <w:szCs w:val="28"/>
        </w:rPr>
        <w:t xml:space="preserve"> </w:t>
      </w:r>
      <w:r w:rsidRPr="001E6872">
        <w:rPr>
          <w:rFonts w:ascii="Times New Roman" w:hAnsi="Times New Roman"/>
          <w:b/>
          <w:sz w:val="28"/>
          <w:szCs w:val="28"/>
        </w:rPr>
        <w:t>поселения»</w:t>
      </w:r>
      <w:r w:rsidRPr="00D262FC">
        <w:rPr>
          <w:rFonts w:ascii="Times New Roman" w:hAnsi="Times New Roman"/>
          <w:sz w:val="28"/>
          <w:szCs w:val="28"/>
        </w:rPr>
        <w:t xml:space="preserve"> изложить в следующей редакции:</w:t>
      </w:r>
    </w:p>
    <w:p w:rsidR="001E6872" w:rsidRPr="00BA1929" w:rsidRDefault="001E6872" w:rsidP="001E6872">
      <w:pPr>
        <w:pStyle w:val="a5"/>
        <w:spacing w:after="0"/>
        <w:ind w:firstLine="851"/>
        <w:jc w:val="both"/>
        <w:rPr>
          <w:rFonts w:eastAsia="Calibri"/>
          <w:sz w:val="28"/>
          <w:szCs w:val="28"/>
          <w:lang w:eastAsia="ru-RU"/>
        </w:rPr>
      </w:pPr>
      <w:r w:rsidRPr="00BA1929">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6872" w:rsidRPr="00BA1929" w:rsidRDefault="001E6872" w:rsidP="001E6872">
      <w:pPr>
        <w:pStyle w:val="a5"/>
        <w:spacing w:after="0"/>
        <w:ind w:firstLine="851"/>
        <w:jc w:val="both"/>
        <w:rPr>
          <w:rFonts w:eastAsia="Calibri"/>
          <w:sz w:val="28"/>
          <w:szCs w:val="28"/>
        </w:rPr>
      </w:pPr>
      <w:r w:rsidRPr="001E6872">
        <w:rPr>
          <w:rFonts w:eastAsia="Calibri"/>
          <w:b/>
          <w:sz w:val="28"/>
          <w:szCs w:val="28"/>
          <w:lang w:eastAsia="ru-RU"/>
        </w:rPr>
        <w:t xml:space="preserve">8. </w:t>
      </w:r>
      <w:r w:rsidRPr="001E6872">
        <w:rPr>
          <w:rFonts w:eastAsia="Calibri"/>
          <w:b/>
          <w:sz w:val="28"/>
          <w:szCs w:val="28"/>
        </w:rPr>
        <w:t>В абзаце третьем части 5 статьи 33 «</w:t>
      </w:r>
      <w:r w:rsidRPr="001E6872">
        <w:rPr>
          <w:b/>
          <w:sz w:val="28"/>
          <w:szCs w:val="28"/>
        </w:rPr>
        <w:t>Гарантии осуществления полномочий главы поселения, депутата Совета</w:t>
      </w:r>
      <w:r w:rsidRPr="001E6872">
        <w:rPr>
          <w:rFonts w:eastAsia="Calibri"/>
          <w:b/>
          <w:sz w:val="28"/>
          <w:szCs w:val="28"/>
        </w:rPr>
        <w:t>»</w:t>
      </w:r>
      <w:r w:rsidRPr="00BA1929">
        <w:rPr>
          <w:rFonts w:eastAsia="Calibri"/>
          <w:sz w:val="28"/>
          <w:szCs w:val="28"/>
        </w:rPr>
        <w:t xml:space="preserve"> слово «продолжительностью» изложить в следующей редакции «, продолжительность которого составляет в совокупности».</w:t>
      </w:r>
    </w:p>
    <w:p w:rsidR="001E6872" w:rsidRPr="00F67BC8" w:rsidRDefault="001E6872" w:rsidP="001E6872">
      <w:pPr>
        <w:pStyle w:val="ConsNormal"/>
        <w:ind w:firstLine="851"/>
        <w:jc w:val="both"/>
        <w:rPr>
          <w:rFonts w:ascii="Times New Roman" w:hAnsi="Times New Roman"/>
          <w:sz w:val="28"/>
          <w:szCs w:val="28"/>
        </w:rPr>
      </w:pPr>
      <w:r w:rsidRPr="001E6872">
        <w:rPr>
          <w:rFonts w:ascii="Times New Roman" w:eastAsia="Calibri" w:hAnsi="Times New Roman"/>
          <w:b/>
          <w:sz w:val="28"/>
          <w:szCs w:val="28"/>
        </w:rPr>
        <w:t xml:space="preserve">9. </w:t>
      </w:r>
      <w:r w:rsidRPr="001E6872">
        <w:rPr>
          <w:rFonts w:ascii="Times New Roman" w:hAnsi="Times New Roman"/>
          <w:b/>
          <w:bCs/>
          <w:color w:val="000000"/>
          <w:sz w:val="28"/>
          <w:szCs w:val="28"/>
        </w:rPr>
        <w:t>В пункте 1 статьи 37 «</w:t>
      </w:r>
      <w:r w:rsidRPr="001E6872">
        <w:rPr>
          <w:rFonts w:ascii="Times New Roman" w:hAnsi="Times New Roman"/>
          <w:b/>
          <w:sz w:val="28"/>
          <w:szCs w:val="28"/>
        </w:rPr>
        <w:t xml:space="preserve">Полномочия администрации в области использования автомобильных дорог, осуществления дорожной деятельности» </w:t>
      </w:r>
      <w:r w:rsidRPr="00F67BC8">
        <w:rPr>
          <w:rFonts w:ascii="Times New Roman" w:hAnsi="Times New Roman"/>
          <w:sz w:val="28"/>
          <w:szCs w:val="28"/>
        </w:rPr>
        <w:t xml:space="preserve">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1E6872" w:rsidRPr="00BA1929" w:rsidRDefault="001E6872" w:rsidP="001E6872">
      <w:pPr>
        <w:ind w:firstLine="851"/>
        <w:jc w:val="both"/>
        <w:rPr>
          <w:sz w:val="28"/>
          <w:szCs w:val="28"/>
        </w:rPr>
      </w:pPr>
      <w:r w:rsidRPr="001E6872">
        <w:rPr>
          <w:b/>
          <w:sz w:val="28"/>
          <w:szCs w:val="28"/>
        </w:rPr>
        <w:t>10. Статью 38 «Полномочия администрации в сфере регулирования земельных, лесных, водных отношений и недропользования»</w:t>
      </w:r>
      <w:r w:rsidRPr="00BA1929">
        <w:rPr>
          <w:sz w:val="28"/>
          <w:szCs w:val="28"/>
        </w:rPr>
        <w:t xml:space="preserve"> изложить в следующей редакции:</w:t>
      </w:r>
    </w:p>
    <w:p w:rsidR="001E6872" w:rsidRPr="001F386D" w:rsidRDefault="001E6872" w:rsidP="001E6872">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1E6872" w:rsidRPr="001F386D" w:rsidRDefault="001E6872" w:rsidP="001E6872">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1E6872" w:rsidRPr="009F1EF2" w:rsidRDefault="001E6872" w:rsidP="001E6872">
      <w:pPr>
        <w:pStyle w:val="WW-2"/>
        <w:rPr>
          <w:szCs w:val="28"/>
        </w:rPr>
      </w:pPr>
      <w:r w:rsidRPr="009F1EF2">
        <w:rPr>
          <w:szCs w:val="28"/>
        </w:rPr>
        <w:t>1) управляет и распоряжается земельными участками, находящимися в муниципальной собственности;</w:t>
      </w:r>
    </w:p>
    <w:p w:rsidR="001E6872" w:rsidRPr="00933461" w:rsidRDefault="001E6872" w:rsidP="001E6872">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E6872" w:rsidRPr="00933461" w:rsidRDefault="001E6872" w:rsidP="001E6872">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E6872" w:rsidRPr="00933461" w:rsidRDefault="001E6872" w:rsidP="001E6872">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1E6872" w:rsidRPr="00933461" w:rsidRDefault="001E6872" w:rsidP="001E6872">
      <w:pPr>
        <w:pStyle w:val="21"/>
        <w:tabs>
          <w:tab w:val="left" w:pos="100"/>
        </w:tabs>
        <w:ind w:firstLine="851"/>
        <w:rPr>
          <w:szCs w:val="28"/>
        </w:rPr>
      </w:pPr>
      <w:r>
        <w:rPr>
          <w:szCs w:val="28"/>
        </w:rPr>
        <w:t>5</w:t>
      </w:r>
      <w:r w:rsidRPr="00933461">
        <w:rPr>
          <w:szCs w:val="28"/>
        </w:rPr>
        <w:t>) разрабатывает лесохозяйственный регламент;</w:t>
      </w:r>
    </w:p>
    <w:p w:rsidR="001E6872" w:rsidRPr="00933461" w:rsidRDefault="001E6872" w:rsidP="001E6872">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1E6872" w:rsidRPr="00BA1929" w:rsidRDefault="001E6872" w:rsidP="001E6872">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r w:rsidRPr="00BA1929">
        <w:rPr>
          <w:sz w:val="28"/>
          <w:szCs w:val="28"/>
        </w:rPr>
        <w:t>».</w:t>
      </w:r>
    </w:p>
    <w:p w:rsidR="001E6872" w:rsidRPr="00BA1929" w:rsidRDefault="001E6872" w:rsidP="001E6872">
      <w:pPr>
        <w:ind w:firstLine="851"/>
        <w:jc w:val="both"/>
        <w:rPr>
          <w:sz w:val="28"/>
          <w:szCs w:val="28"/>
        </w:rPr>
      </w:pPr>
      <w:r w:rsidRPr="001E6872">
        <w:rPr>
          <w:b/>
          <w:sz w:val="28"/>
          <w:szCs w:val="28"/>
        </w:rPr>
        <w:t>11. Статью 41 «Муниципальный контроль»</w:t>
      </w:r>
      <w:r w:rsidRPr="00BA1929">
        <w:rPr>
          <w:sz w:val="28"/>
          <w:szCs w:val="28"/>
        </w:rPr>
        <w:t xml:space="preserve"> изложить в следующей редакции:</w:t>
      </w:r>
    </w:p>
    <w:p w:rsidR="001E6872" w:rsidRPr="00BA1929" w:rsidRDefault="001E6872" w:rsidP="001E6872">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1E6872" w:rsidRPr="00BA1929" w:rsidRDefault="001E6872" w:rsidP="001E6872">
      <w:pPr>
        <w:autoSpaceDE w:val="0"/>
        <w:autoSpaceDN w:val="0"/>
        <w:adjustRightInd w:val="0"/>
        <w:ind w:firstLine="851"/>
        <w:jc w:val="both"/>
        <w:rPr>
          <w:sz w:val="28"/>
          <w:szCs w:val="28"/>
        </w:rPr>
      </w:pPr>
      <w:r w:rsidRPr="00BA1929">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E6872" w:rsidRPr="00BA1929" w:rsidRDefault="001E6872" w:rsidP="001E6872">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255EA3" w:rsidRPr="00255EA3" w:rsidRDefault="001E6872" w:rsidP="00255EA3">
      <w:pPr>
        <w:autoSpaceDE w:val="0"/>
        <w:autoSpaceDN w:val="0"/>
        <w:adjustRightInd w:val="0"/>
        <w:ind w:firstLine="851"/>
        <w:jc w:val="both"/>
        <w:rPr>
          <w:rFonts w:eastAsia="Times New Roman"/>
          <w:bCs/>
          <w:kern w:val="0"/>
          <w:sz w:val="28"/>
          <w:szCs w:val="28"/>
          <w:lang w:eastAsia="ru-RU"/>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255EA3" w:rsidRPr="00255EA3">
        <w:rPr>
          <w:rFonts w:eastAsia="Times New Roman"/>
          <w:kern w:val="0"/>
          <w:sz w:val="28"/>
          <w:szCs w:val="28"/>
          <w:lang w:eastAsia="ru-RU"/>
        </w:rPr>
        <w:t xml:space="preserve">администрацией </w:t>
      </w:r>
      <w:r w:rsidR="00255EA3">
        <w:rPr>
          <w:rFonts w:eastAsia="Times New Roman"/>
          <w:kern w:val="0"/>
          <w:sz w:val="28"/>
          <w:szCs w:val="28"/>
          <w:lang w:eastAsia="ru-RU"/>
        </w:rPr>
        <w:t>Центрального</w:t>
      </w:r>
      <w:r w:rsidR="00255EA3" w:rsidRPr="00255EA3">
        <w:rPr>
          <w:rFonts w:eastAsia="Times New Roman"/>
          <w:kern w:val="0"/>
          <w:sz w:val="28"/>
          <w:szCs w:val="28"/>
          <w:lang w:eastAsia="ru-RU"/>
        </w:rPr>
        <w:t xml:space="preserve"> сельского поселения Белоглинского района.</w:t>
      </w:r>
    </w:p>
    <w:p w:rsidR="001E6872" w:rsidRPr="00BA1929" w:rsidRDefault="001E6872" w:rsidP="001E6872">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1E6872" w:rsidRPr="00BA1929" w:rsidRDefault="001E6872" w:rsidP="001E6872">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1E6872" w:rsidRPr="00BA1929" w:rsidRDefault="001E6872" w:rsidP="001E6872">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E6872" w:rsidRPr="00BA1929" w:rsidRDefault="001E6872" w:rsidP="001E6872">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1E6872" w:rsidRPr="00BA1929" w:rsidRDefault="001E6872" w:rsidP="001E6872">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1E6872" w:rsidRPr="00BA1929" w:rsidRDefault="001E6872" w:rsidP="001E6872">
      <w:pPr>
        <w:ind w:firstLine="851"/>
        <w:jc w:val="both"/>
        <w:rPr>
          <w:bCs/>
          <w:sz w:val="28"/>
          <w:szCs w:val="28"/>
        </w:rPr>
      </w:pPr>
      <w:r w:rsidRPr="00BA1929">
        <w:rPr>
          <w:bCs/>
          <w:sz w:val="28"/>
          <w:szCs w:val="28"/>
        </w:rPr>
        <w:t xml:space="preserve">4. Отнесение осуществления соответствующих видов муниципального </w:t>
      </w:r>
      <w:bookmarkStart w:id="0" w:name="_GoBack"/>
      <w:r w:rsidRPr="00BA1929">
        <w:rPr>
          <w:bCs/>
          <w:sz w:val="28"/>
          <w:szCs w:val="28"/>
        </w:rPr>
        <w:t xml:space="preserve">контроля к полномочиям органов местного самоуправления по вопросам </w:t>
      </w:r>
      <w:bookmarkEnd w:id="0"/>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1E6872" w:rsidRDefault="001E6872" w:rsidP="001E6872">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1E6872" w:rsidRPr="00BA1929" w:rsidRDefault="001E6872" w:rsidP="001E6872">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AC2EF4">
        <w:rPr>
          <w:bCs/>
          <w:sz w:val="28"/>
          <w:szCs w:val="28"/>
        </w:rPr>
        <w:t>».</w:t>
      </w:r>
    </w:p>
    <w:p w:rsidR="001E6872" w:rsidRPr="00F67BC8" w:rsidRDefault="001E6872" w:rsidP="001E6872">
      <w:pPr>
        <w:pStyle w:val="ConsNormal"/>
        <w:ind w:firstLine="851"/>
        <w:jc w:val="both"/>
        <w:rPr>
          <w:rFonts w:ascii="Times New Roman" w:hAnsi="Times New Roman"/>
          <w:bCs/>
          <w:sz w:val="28"/>
          <w:szCs w:val="28"/>
        </w:rPr>
      </w:pPr>
      <w:r w:rsidRPr="001E6872">
        <w:rPr>
          <w:rFonts w:ascii="Times New Roman" w:hAnsi="Times New Roman"/>
          <w:b/>
          <w:bCs/>
          <w:sz w:val="28"/>
          <w:szCs w:val="28"/>
        </w:rPr>
        <w:t>12. В абзаце первом части 3 статьи 52 «</w:t>
      </w:r>
      <w:r w:rsidRPr="001E6872">
        <w:rPr>
          <w:rFonts w:ascii="Times New Roman" w:hAnsi="Times New Roman"/>
          <w:b/>
          <w:sz w:val="28"/>
          <w:szCs w:val="28"/>
        </w:rPr>
        <w:t>Подготовка муниципальных правовых актов»</w:t>
      </w:r>
      <w:r w:rsidRPr="00F67BC8">
        <w:rPr>
          <w:rFonts w:ascii="Times New Roman" w:hAnsi="Times New Roman"/>
          <w:sz w:val="28"/>
          <w:szCs w:val="28"/>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E6872" w:rsidRPr="00BA1929" w:rsidRDefault="001E6872" w:rsidP="001E6872">
      <w:pPr>
        <w:ind w:firstLine="851"/>
        <w:jc w:val="both"/>
        <w:rPr>
          <w:sz w:val="28"/>
          <w:szCs w:val="28"/>
        </w:rPr>
      </w:pPr>
      <w:r w:rsidRPr="001E6872">
        <w:rPr>
          <w:b/>
          <w:bCs/>
          <w:sz w:val="28"/>
          <w:szCs w:val="28"/>
        </w:rPr>
        <w:t>13. Абзац второй части 3 статьи 52 «</w:t>
      </w:r>
      <w:r w:rsidRPr="001E6872">
        <w:rPr>
          <w:b/>
          <w:sz w:val="28"/>
          <w:szCs w:val="28"/>
        </w:rPr>
        <w:t>Подготовка муниципальных правовых актов»</w:t>
      </w:r>
      <w:r w:rsidRPr="00BA1929">
        <w:rPr>
          <w:sz w:val="28"/>
          <w:szCs w:val="28"/>
        </w:rPr>
        <w:t xml:space="preserve"> изложить в следующей редакции:</w:t>
      </w:r>
    </w:p>
    <w:p w:rsidR="001E6872" w:rsidRPr="00BA1929" w:rsidRDefault="001E6872" w:rsidP="001E6872">
      <w:pPr>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A1929">
        <w:rPr>
          <w:sz w:val="28"/>
          <w:szCs w:val="28"/>
        </w:rPr>
        <w:t>иной экономической</w:t>
      </w:r>
      <w:r w:rsidRPr="00BA1929">
        <w:rPr>
          <w:rFonts w:eastAsia="Calibri"/>
          <w:sz w:val="28"/>
          <w:szCs w:val="28"/>
        </w:rPr>
        <w:t xml:space="preserve"> деятельности</w:t>
      </w:r>
      <w:proofErr w:type="gramEnd"/>
      <w:r w:rsidRPr="00BA1929">
        <w:rPr>
          <w:rFonts w:eastAsia="Calibri"/>
          <w:sz w:val="28"/>
          <w:szCs w:val="28"/>
        </w:rPr>
        <w:t xml:space="preserve"> и местного бюджета.».</w:t>
      </w:r>
    </w:p>
    <w:p w:rsidR="001E6872" w:rsidRPr="00BA1929" w:rsidRDefault="001E6872" w:rsidP="001E6872">
      <w:pPr>
        <w:ind w:firstLine="851"/>
        <w:jc w:val="both"/>
        <w:rPr>
          <w:sz w:val="28"/>
          <w:szCs w:val="28"/>
        </w:rPr>
      </w:pPr>
      <w:r w:rsidRPr="001E6872">
        <w:rPr>
          <w:b/>
          <w:sz w:val="28"/>
          <w:szCs w:val="28"/>
        </w:rPr>
        <w:t>14. Абзац второй части 5 статьи 54 «Принятие устава поселения, внесение изменений и дополнений в устав поселения»</w:t>
      </w:r>
      <w:r w:rsidRPr="00BA1929">
        <w:rPr>
          <w:sz w:val="28"/>
          <w:szCs w:val="28"/>
        </w:rPr>
        <w:t xml:space="preserve"> изложить в следующей редакции:</w:t>
      </w:r>
    </w:p>
    <w:p w:rsidR="001E6872" w:rsidRPr="00BA1929" w:rsidRDefault="001E6872" w:rsidP="001E6872">
      <w:pPr>
        <w:pStyle w:val="ConsNormal"/>
        <w:tabs>
          <w:tab w:val="left" w:pos="142"/>
        </w:tabs>
        <w:ind w:firstLine="851"/>
        <w:jc w:val="both"/>
        <w:rPr>
          <w:rFonts w:ascii="Times New Roman" w:hAnsi="Times New Roman"/>
          <w:sz w:val="28"/>
          <w:szCs w:val="28"/>
        </w:rPr>
      </w:pPr>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
    <w:p w:rsidR="001E6872" w:rsidRPr="00546654" w:rsidRDefault="001E6872" w:rsidP="001E6872">
      <w:pPr>
        <w:pStyle w:val="ConsNormal"/>
        <w:tabs>
          <w:tab w:val="left" w:pos="142"/>
        </w:tabs>
        <w:ind w:firstLine="851"/>
        <w:jc w:val="both"/>
        <w:rPr>
          <w:rFonts w:ascii="Times New Roman" w:hAnsi="Times New Roman"/>
          <w:sz w:val="28"/>
          <w:szCs w:val="28"/>
        </w:rPr>
      </w:pPr>
      <w:r w:rsidRPr="006D10AF">
        <w:rPr>
          <w:rFonts w:ascii="Times New Roman" w:hAnsi="Times New Roman"/>
          <w:b/>
          <w:sz w:val="28"/>
          <w:szCs w:val="28"/>
        </w:rPr>
        <w:t xml:space="preserve">15. </w:t>
      </w:r>
      <w:r w:rsidRPr="006D10AF">
        <w:rPr>
          <w:rFonts w:ascii="Times New Roman" w:eastAsia="Calibri" w:hAnsi="Times New Roman"/>
          <w:b/>
          <w:sz w:val="28"/>
          <w:szCs w:val="28"/>
        </w:rPr>
        <w:t>Часть 2 статьи 68 «</w:t>
      </w:r>
      <w:r w:rsidRPr="006D10AF">
        <w:rPr>
          <w:rFonts w:ascii="Times New Roman" w:hAnsi="Times New Roman"/>
          <w:b/>
          <w:sz w:val="28"/>
          <w:szCs w:val="28"/>
        </w:rPr>
        <w:t>Составление</w:t>
      </w:r>
      <w:r w:rsidRPr="006D10AF">
        <w:rPr>
          <w:rFonts w:ascii="Times New Roman" w:hAnsi="Times New Roman"/>
          <w:b/>
          <w:sz w:val="28"/>
        </w:rPr>
        <w:t xml:space="preserve"> проекта местного бюджета</w:t>
      </w:r>
      <w:r w:rsidRPr="006D10AF">
        <w:rPr>
          <w:rFonts w:ascii="Times New Roman" w:hAnsi="Times New Roman"/>
          <w:b/>
          <w:sz w:val="28"/>
          <w:szCs w:val="28"/>
        </w:rPr>
        <w:t>, рассмотрение проекта местного бюджета и утверждение местного бюджета»</w:t>
      </w:r>
      <w:r w:rsidRPr="00546654">
        <w:rPr>
          <w:rFonts w:ascii="Times New Roman" w:hAnsi="Times New Roman"/>
          <w:sz w:val="28"/>
          <w:szCs w:val="28"/>
        </w:rPr>
        <w:t xml:space="preserve"> дополнить абзацем следующего содержания:</w:t>
      </w:r>
    </w:p>
    <w:p w:rsidR="001E6872" w:rsidRPr="00BA1929" w:rsidRDefault="001E6872" w:rsidP="001E6872">
      <w:pPr>
        <w:ind w:firstLine="851"/>
        <w:jc w:val="both"/>
        <w:rPr>
          <w:rFonts w:eastAsia="Calibri"/>
          <w:bCs/>
          <w:sz w:val="28"/>
          <w:szCs w:val="28"/>
        </w:rPr>
      </w:pPr>
      <w:r w:rsidRPr="00BA1929">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E6872" w:rsidRPr="00BA1929" w:rsidRDefault="001E6872" w:rsidP="001E6872">
      <w:pPr>
        <w:ind w:firstLine="851"/>
        <w:jc w:val="both"/>
        <w:rPr>
          <w:rFonts w:eastAsia="Calibri"/>
          <w:bCs/>
          <w:sz w:val="28"/>
          <w:szCs w:val="28"/>
        </w:rPr>
      </w:pPr>
      <w:r w:rsidRPr="006D10AF">
        <w:rPr>
          <w:rFonts w:eastAsia="Calibri"/>
          <w:b/>
          <w:bCs/>
          <w:sz w:val="28"/>
          <w:szCs w:val="28"/>
        </w:rPr>
        <w:t>16. Часть 3 статьи 71 «</w:t>
      </w:r>
      <w:r w:rsidRPr="006D10AF">
        <w:rPr>
          <w:b/>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1E6872" w:rsidRPr="00BA1929" w:rsidRDefault="001E6872" w:rsidP="001E6872">
      <w:pPr>
        <w:ind w:firstLine="851"/>
        <w:jc w:val="both"/>
        <w:rPr>
          <w:bCs/>
          <w:sz w:val="28"/>
          <w:szCs w:val="28"/>
        </w:rPr>
      </w:pPr>
      <w:r w:rsidRPr="00BA1929">
        <w:rPr>
          <w:bCs/>
          <w:sz w:val="28"/>
          <w:szCs w:val="28"/>
        </w:rPr>
        <w:t xml:space="preserve">«3. Контрольно-счетная палата муниципального образования </w:t>
      </w:r>
      <w:r w:rsidR="006D10AF">
        <w:rPr>
          <w:bCs/>
          <w:sz w:val="28"/>
          <w:szCs w:val="28"/>
        </w:rPr>
        <w:t xml:space="preserve">Белоглинский </w:t>
      </w:r>
      <w:r w:rsidRPr="00BA1929">
        <w:rPr>
          <w:bCs/>
          <w:sz w:val="28"/>
          <w:szCs w:val="28"/>
        </w:rPr>
        <w:t xml:space="preserve">район осуществляет полномочия контрольно-счетного органа </w:t>
      </w:r>
      <w:r w:rsidRPr="00BA1929">
        <w:rPr>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6D10AF">
        <w:rPr>
          <w:bCs/>
          <w:sz w:val="28"/>
          <w:szCs w:val="28"/>
        </w:rPr>
        <w:t>Белоглинский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1E6872" w:rsidRPr="00BA1929" w:rsidRDefault="001E6872" w:rsidP="001E6872">
      <w:pPr>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1E6872" w:rsidRPr="00BA1929" w:rsidRDefault="001E6872" w:rsidP="001E6872">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E6872" w:rsidRPr="00BA1929" w:rsidRDefault="001E6872" w:rsidP="001E6872">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1E6872" w:rsidRPr="00BA1929" w:rsidRDefault="001E6872" w:rsidP="001E6872">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1E6872" w:rsidRPr="00BA1929" w:rsidRDefault="001E6872" w:rsidP="001E6872">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1E6872" w:rsidRPr="00BA1929" w:rsidRDefault="001E6872" w:rsidP="001E6872">
      <w:pPr>
        <w:autoSpaceDE w:val="0"/>
        <w:autoSpaceDN w:val="0"/>
        <w:adjustRightInd w:val="0"/>
        <w:ind w:firstLine="851"/>
        <w:jc w:val="both"/>
        <w:rPr>
          <w:sz w:val="28"/>
          <w:szCs w:val="28"/>
        </w:rPr>
      </w:pPr>
      <w:r w:rsidRPr="00BA1929">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E6872" w:rsidRPr="00BA1929" w:rsidRDefault="001E6872" w:rsidP="001E6872">
      <w:pPr>
        <w:autoSpaceDE w:val="0"/>
        <w:autoSpaceDN w:val="0"/>
        <w:adjustRightInd w:val="0"/>
        <w:ind w:firstLine="851"/>
        <w:jc w:val="both"/>
        <w:rPr>
          <w:sz w:val="28"/>
          <w:szCs w:val="28"/>
        </w:rPr>
      </w:pPr>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1E6872" w:rsidRPr="00BA1929" w:rsidRDefault="001E6872" w:rsidP="001E6872">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E6872" w:rsidRPr="00BA1929" w:rsidRDefault="001E6872" w:rsidP="001E6872">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E6872" w:rsidRPr="00BA1929" w:rsidRDefault="001E6872" w:rsidP="001E6872">
      <w:pPr>
        <w:autoSpaceDE w:val="0"/>
        <w:autoSpaceDN w:val="0"/>
        <w:adjustRightInd w:val="0"/>
        <w:ind w:firstLine="851"/>
        <w:jc w:val="both"/>
        <w:rPr>
          <w:sz w:val="28"/>
          <w:szCs w:val="28"/>
        </w:rPr>
      </w:pPr>
      <w:r w:rsidRPr="00BA1929">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1E6872" w:rsidRPr="00BA1929" w:rsidRDefault="001E6872" w:rsidP="001E6872">
      <w:pPr>
        <w:autoSpaceDE w:val="0"/>
        <w:autoSpaceDN w:val="0"/>
        <w:adjustRightInd w:val="0"/>
        <w:ind w:firstLine="851"/>
        <w:jc w:val="both"/>
        <w:rPr>
          <w:sz w:val="28"/>
          <w:szCs w:val="28"/>
        </w:rPr>
      </w:pPr>
      <w:r w:rsidRPr="00BA1929">
        <w:rPr>
          <w:sz w:val="28"/>
          <w:szCs w:val="28"/>
        </w:rPr>
        <w:t xml:space="preserve">10) осуществление контроля за состоянием муниципального внутреннего </w:t>
      </w:r>
      <w:r w:rsidRPr="00BA1929">
        <w:rPr>
          <w:sz w:val="28"/>
          <w:szCs w:val="28"/>
        </w:rPr>
        <w:lastRenderedPageBreak/>
        <w:t>и внешнего долга;</w:t>
      </w:r>
    </w:p>
    <w:p w:rsidR="001E6872" w:rsidRPr="00BA1929" w:rsidRDefault="001E6872" w:rsidP="001E6872">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E6872" w:rsidRPr="00BA1929" w:rsidRDefault="001E6872" w:rsidP="001E6872">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1E6872" w:rsidRPr="00BA1929" w:rsidRDefault="001E6872" w:rsidP="001E6872">
      <w:pPr>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1E6872" w:rsidRPr="00BA1929" w:rsidRDefault="001E6872" w:rsidP="001E6872">
      <w:pPr>
        <w:ind w:firstLine="851"/>
        <w:jc w:val="both"/>
        <w:rPr>
          <w:rFonts w:eastAsia="Calibri"/>
          <w:sz w:val="28"/>
          <w:szCs w:val="28"/>
        </w:rPr>
      </w:pPr>
      <w:r w:rsidRPr="006D10AF">
        <w:rPr>
          <w:b/>
          <w:sz w:val="28"/>
          <w:szCs w:val="28"/>
        </w:rPr>
        <w:t xml:space="preserve">17. </w:t>
      </w:r>
      <w:r w:rsidRPr="006D10AF">
        <w:rPr>
          <w:rFonts w:eastAsia="Calibri"/>
          <w:b/>
          <w:sz w:val="28"/>
          <w:szCs w:val="28"/>
        </w:rPr>
        <w:t xml:space="preserve">Абзац третий части 5 статьи </w:t>
      </w:r>
      <w:r w:rsidRPr="006D10AF">
        <w:rPr>
          <w:rFonts w:eastAsia="Calibri"/>
          <w:b/>
          <w:bCs/>
          <w:sz w:val="28"/>
          <w:szCs w:val="28"/>
        </w:rPr>
        <w:t>71 «</w:t>
      </w:r>
      <w:r w:rsidRPr="006D10AF">
        <w:rPr>
          <w:b/>
          <w:sz w:val="28"/>
          <w:szCs w:val="28"/>
        </w:rPr>
        <w:t>Осуществление финансового контроля»</w:t>
      </w:r>
      <w:r w:rsidRPr="00BA1929">
        <w:rPr>
          <w:sz w:val="28"/>
          <w:szCs w:val="28"/>
        </w:rPr>
        <w:t xml:space="preserve">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1E6872" w:rsidRPr="00546654" w:rsidRDefault="001E6872" w:rsidP="001E6872">
      <w:pPr>
        <w:pStyle w:val="afc"/>
        <w:widowControl w:val="0"/>
        <w:tabs>
          <w:tab w:val="left" w:pos="1134"/>
        </w:tabs>
        <w:ind w:firstLine="851"/>
        <w:jc w:val="both"/>
        <w:rPr>
          <w:rFonts w:ascii="Times New Roman" w:hAnsi="Times New Roman"/>
          <w:sz w:val="28"/>
          <w:szCs w:val="28"/>
          <w:lang w:val="ru-RU"/>
        </w:rPr>
      </w:pPr>
    </w:p>
    <w:p w:rsidR="001E6872" w:rsidRPr="00546654" w:rsidRDefault="001E6872" w:rsidP="001E6872">
      <w:pPr>
        <w:pStyle w:val="afc"/>
        <w:widowControl w:val="0"/>
        <w:tabs>
          <w:tab w:val="left" w:pos="1134"/>
        </w:tabs>
        <w:ind w:firstLine="851"/>
        <w:jc w:val="both"/>
        <w:rPr>
          <w:rFonts w:ascii="Times New Roman" w:hAnsi="Times New Roman"/>
          <w:sz w:val="28"/>
          <w:szCs w:val="28"/>
          <w:lang w:val="ru-RU"/>
        </w:rPr>
      </w:pPr>
    </w:p>
    <w:p w:rsidR="00712E4C" w:rsidRPr="00712E4C" w:rsidRDefault="00712E4C" w:rsidP="00712E4C">
      <w:pPr>
        <w:tabs>
          <w:tab w:val="left" w:pos="1134"/>
        </w:tabs>
        <w:suppressAutoHyphens w:val="0"/>
        <w:ind w:firstLine="851"/>
        <w:jc w:val="both"/>
        <w:rPr>
          <w:rFonts w:eastAsia="Times New Roman"/>
          <w:kern w:val="0"/>
          <w:sz w:val="28"/>
          <w:szCs w:val="20"/>
          <w:lang w:eastAsia="x-none"/>
        </w:rPr>
      </w:pPr>
    </w:p>
    <w:p w:rsidR="002C33C3" w:rsidRPr="002C33C3" w:rsidRDefault="002C33C3" w:rsidP="002C33C3">
      <w:pPr>
        <w:tabs>
          <w:tab w:val="left" w:pos="1134"/>
        </w:tabs>
        <w:suppressAutoHyphens w:val="0"/>
        <w:ind w:firstLine="851"/>
        <w:jc w:val="both"/>
        <w:rPr>
          <w:rFonts w:eastAsia="Times New Roman"/>
          <w:kern w:val="0"/>
          <w:sz w:val="28"/>
          <w:szCs w:val="20"/>
          <w:lang w:eastAsia="x-none"/>
        </w:rPr>
      </w:pPr>
    </w:p>
    <w:p w:rsidR="00DA71BA" w:rsidRDefault="00DA71BA"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8B4518">
      <w:pPr>
        <w:widowControl/>
        <w:suppressAutoHyphens w:val="0"/>
        <w:jc w:val="center"/>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2C33C3" w:rsidRDefault="002C33C3"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6D10AF" w:rsidRDefault="006D10AF" w:rsidP="00785A36">
      <w:pPr>
        <w:widowControl/>
        <w:suppressAutoHyphens w:val="0"/>
        <w:jc w:val="right"/>
        <w:rPr>
          <w:rFonts w:eastAsia="Times New Roman"/>
          <w:kern w:val="0"/>
          <w:sz w:val="28"/>
          <w:szCs w:val="28"/>
        </w:rPr>
      </w:pPr>
    </w:p>
    <w:p w:rsidR="00785A36" w:rsidRP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Приложение № 2</w:t>
      </w:r>
    </w:p>
    <w:p w:rsidR="002C3AC3" w:rsidRDefault="006E719F" w:rsidP="00785A36">
      <w:pPr>
        <w:widowControl/>
        <w:suppressAutoHyphens w:val="0"/>
        <w:jc w:val="right"/>
        <w:rPr>
          <w:rFonts w:eastAsia="Times New Roman"/>
          <w:kern w:val="0"/>
          <w:sz w:val="28"/>
          <w:szCs w:val="28"/>
        </w:rPr>
      </w:pPr>
      <w:r>
        <w:rPr>
          <w:rFonts w:eastAsia="Times New Roman"/>
          <w:kern w:val="0"/>
          <w:sz w:val="28"/>
          <w:szCs w:val="28"/>
        </w:rPr>
        <w:t xml:space="preserve">                            к </w:t>
      </w:r>
      <w:r w:rsidR="00785A36" w:rsidRPr="00785A36">
        <w:rPr>
          <w:rFonts w:eastAsia="Times New Roman"/>
          <w:kern w:val="0"/>
          <w:sz w:val="28"/>
          <w:szCs w:val="28"/>
        </w:rPr>
        <w:t xml:space="preserve">решению </w:t>
      </w:r>
    </w:p>
    <w:p w:rsidR="006E719F"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 xml:space="preserve">Совета Центрального </w:t>
      </w:r>
    </w:p>
    <w:p w:rsidR="00785A36" w:rsidRP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 xml:space="preserve">сельского поселения </w:t>
      </w:r>
    </w:p>
    <w:p w:rsid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Белоглинского района</w:t>
      </w:r>
    </w:p>
    <w:p w:rsidR="00785A36" w:rsidRPr="00785A36" w:rsidRDefault="00785A36" w:rsidP="00785A36">
      <w:pPr>
        <w:widowControl/>
        <w:suppressAutoHyphens w:val="0"/>
        <w:jc w:val="right"/>
        <w:rPr>
          <w:rFonts w:eastAsia="Times New Roman"/>
          <w:kern w:val="0"/>
          <w:sz w:val="28"/>
          <w:szCs w:val="28"/>
        </w:rPr>
      </w:pPr>
      <w:r w:rsidRPr="00785A36">
        <w:rPr>
          <w:rFonts w:eastAsia="Times New Roman"/>
          <w:kern w:val="0"/>
          <w:sz w:val="28"/>
          <w:szCs w:val="28"/>
        </w:rPr>
        <w:t xml:space="preserve">                                                                        </w:t>
      </w:r>
      <w:r w:rsidR="008B4518">
        <w:rPr>
          <w:rFonts w:eastAsia="Times New Roman"/>
          <w:kern w:val="0"/>
          <w:sz w:val="28"/>
          <w:szCs w:val="28"/>
        </w:rPr>
        <w:t xml:space="preserve">               </w:t>
      </w:r>
      <w:r w:rsidR="00005DB6" w:rsidRPr="00785A36">
        <w:rPr>
          <w:rFonts w:eastAsia="Times New Roman"/>
          <w:kern w:val="0"/>
          <w:sz w:val="28"/>
          <w:szCs w:val="28"/>
        </w:rPr>
        <w:t>О</w:t>
      </w:r>
      <w:r w:rsidRPr="00785A36">
        <w:rPr>
          <w:rFonts w:eastAsia="Times New Roman"/>
          <w:kern w:val="0"/>
          <w:sz w:val="28"/>
          <w:szCs w:val="28"/>
        </w:rPr>
        <w:t>т</w:t>
      </w:r>
      <w:r w:rsidR="008B4518">
        <w:rPr>
          <w:rFonts w:eastAsia="Times New Roman"/>
          <w:kern w:val="0"/>
          <w:sz w:val="28"/>
          <w:szCs w:val="28"/>
        </w:rPr>
        <w:t xml:space="preserve"> 13.04.2022 г.№</w:t>
      </w:r>
      <w:proofErr w:type="gramStart"/>
      <w:r w:rsidR="008B4518">
        <w:rPr>
          <w:rFonts w:eastAsia="Times New Roman"/>
          <w:kern w:val="0"/>
          <w:sz w:val="28"/>
          <w:szCs w:val="28"/>
        </w:rPr>
        <w:t>45§</w:t>
      </w:r>
      <w:proofErr w:type="gramEnd"/>
      <w:r w:rsidR="008B4518">
        <w:rPr>
          <w:rFonts w:eastAsia="Times New Roman"/>
          <w:kern w:val="0"/>
          <w:sz w:val="28"/>
          <w:szCs w:val="28"/>
        </w:rPr>
        <w:t xml:space="preserve">1               </w:t>
      </w:r>
      <w:r w:rsidR="002C33C3">
        <w:rPr>
          <w:sz w:val="28"/>
          <w:szCs w:val="28"/>
        </w:rPr>
        <w:t xml:space="preserve"> </w:t>
      </w: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ПОРЯДОК</w:t>
      </w: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учета предложений по проекту решения Совета Центрального сельского</w:t>
      </w:r>
    </w:p>
    <w:p w:rsidR="00061B18" w:rsidRDefault="00785A36" w:rsidP="00785A36">
      <w:pPr>
        <w:autoSpaceDE w:val="0"/>
        <w:autoSpaceDN w:val="0"/>
        <w:adjustRightInd w:val="0"/>
        <w:jc w:val="center"/>
        <w:rPr>
          <w:b/>
          <w:kern w:val="1"/>
          <w:sz w:val="28"/>
          <w:szCs w:val="28"/>
        </w:rPr>
      </w:pPr>
      <w:r w:rsidRPr="00785A36">
        <w:rPr>
          <w:b/>
          <w:kern w:val="1"/>
          <w:sz w:val="28"/>
          <w:szCs w:val="28"/>
        </w:rPr>
        <w:t xml:space="preserve">поселения Белоглинского района «О </w:t>
      </w:r>
      <w:r w:rsidR="006E719F">
        <w:rPr>
          <w:b/>
          <w:kern w:val="1"/>
          <w:sz w:val="28"/>
          <w:szCs w:val="28"/>
        </w:rPr>
        <w:t>внесении изменений в</w:t>
      </w:r>
      <w:r w:rsidRPr="00785A36">
        <w:rPr>
          <w:b/>
          <w:kern w:val="1"/>
          <w:sz w:val="28"/>
          <w:szCs w:val="28"/>
        </w:rPr>
        <w:t xml:space="preserve"> Устав Центрального сельского</w:t>
      </w:r>
      <w:r w:rsidR="00061B18">
        <w:rPr>
          <w:b/>
          <w:kern w:val="1"/>
          <w:sz w:val="28"/>
          <w:szCs w:val="28"/>
        </w:rPr>
        <w:t xml:space="preserve"> </w:t>
      </w:r>
      <w:r w:rsidRPr="00785A36">
        <w:rPr>
          <w:b/>
          <w:kern w:val="1"/>
          <w:sz w:val="28"/>
          <w:szCs w:val="28"/>
        </w:rPr>
        <w:t xml:space="preserve">поселения Белоглинского района» </w:t>
      </w:r>
    </w:p>
    <w:p w:rsidR="00785A36" w:rsidRDefault="00785A36" w:rsidP="00785A36">
      <w:pPr>
        <w:autoSpaceDE w:val="0"/>
        <w:autoSpaceDN w:val="0"/>
        <w:adjustRightInd w:val="0"/>
        <w:jc w:val="center"/>
        <w:rPr>
          <w:b/>
          <w:kern w:val="1"/>
          <w:sz w:val="28"/>
          <w:szCs w:val="28"/>
        </w:rPr>
      </w:pPr>
      <w:r w:rsidRPr="00785A36">
        <w:rPr>
          <w:b/>
          <w:kern w:val="1"/>
          <w:sz w:val="28"/>
          <w:szCs w:val="28"/>
        </w:rPr>
        <w:t>и участия граждан в его обсуждении</w:t>
      </w:r>
    </w:p>
    <w:p w:rsidR="00061B18" w:rsidRPr="00785A36" w:rsidRDefault="00061B18"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1. Настоящий Порядок разработан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и устанавливает порядок учета предложений по проекту решения Совета Центрального сельского поселения Белоглинского района «О </w:t>
      </w:r>
      <w:r w:rsidR="006E719F">
        <w:rPr>
          <w:kern w:val="1"/>
          <w:sz w:val="28"/>
          <w:szCs w:val="28"/>
        </w:rPr>
        <w:t xml:space="preserve">внесении изменений </w:t>
      </w:r>
      <w:r w:rsidR="00FB112A">
        <w:rPr>
          <w:kern w:val="1"/>
          <w:sz w:val="28"/>
          <w:szCs w:val="28"/>
        </w:rPr>
        <w:t xml:space="preserve"> </w:t>
      </w:r>
      <w:r w:rsidR="006E719F">
        <w:rPr>
          <w:kern w:val="1"/>
          <w:sz w:val="28"/>
          <w:szCs w:val="28"/>
        </w:rPr>
        <w:t xml:space="preserve"> в Устав</w:t>
      </w:r>
      <w:r w:rsidRPr="00785A36">
        <w:rPr>
          <w:kern w:val="1"/>
          <w:sz w:val="28"/>
          <w:szCs w:val="28"/>
        </w:rPr>
        <w:t xml:space="preserve"> Центрального сельского поселения Белоглинского района» (далее - проект решения) и участия граждан в его обсуждении.</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2. Предложения по проекту решения могут вноситься в письменной форме в организационный комитет по проведению публичных слушаний (далее- -оргкомитет) не позднее, чем за 5 дней до даты проведения публичных слушаний, гражданами Российской Федерации, постоянно проживающими на территории Белоглинского района и обладающими активным избирательным правом.</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3. Оргкомитет принимает предложения по проекту решения в здании администрации Центрального сельского поселения Белоглинского района по адресу: поселок Центральный, улица Советская, 2 (тел. 9-12-02).</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4. Поступившие в письменной форме предложения регистрируются и рассматриваются оргкомитетом в соответствии с настоящим Порядком.</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5. Предложения по внесению изменений и (или) дополнений</w:t>
      </w:r>
      <w:r w:rsidR="006A66FF">
        <w:rPr>
          <w:kern w:val="1"/>
          <w:sz w:val="28"/>
          <w:szCs w:val="28"/>
        </w:rPr>
        <w:t xml:space="preserve"> </w:t>
      </w:r>
      <w:r w:rsidRPr="00785A36">
        <w:rPr>
          <w:kern w:val="1"/>
          <w:sz w:val="28"/>
          <w:szCs w:val="28"/>
        </w:rPr>
        <w:t>в</w:t>
      </w:r>
      <w:r w:rsidR="007D29A6">
        <w:rPr>
          <w:kern w:val="1"/>
          <w:sz w:val="28"/>
          <w:szCs w:val="28"/>
        </w:rPr>
        <w:t xml:space="preserve"> </w:t>
      </w:r>
      <w:r w:rsidRPr="00785A36">
        <w:rPr>
          <w:kern w:val="1"/>
          <w:sz w:val="28"/>
          <w:szCs w:val="28"/>
        </w:rPr>
        <w:t>опубликованный</w:t>
      </w:r>
      <w:r w:rsidR="00027A9E">
        <w:rPr>
          <w:kern w:val="1"/>
          <w:sz w:val="28"/>
          <w:szCs w:val="28"/>
        </w:rPr>
        <w:t xml:space="preserve"> </w:t>
      </w:r>
      <w:r w:rsidRPr="00785A36">
        <w:rPr>
          <w:kern w:val="1"/>
          <w:sz w:val="28"/>
          <w:szCs w:val="28"/>
        </w:rPr>
        <w:t>проект решения, не должны противоречить Конституции Российской Федерации, действующему законодательству Российской Федерации, Краснодарского края.</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6. Предложения должны соответствовать следующим требованиям:</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1) должны обеспечивать однозначное толкование положений проекта </w:t>
      </w:r>
      <w:r w:rsidR="00027A9E">
        <w:rPr>
          <w:kern w:val="1"/>
          <w:sz w:val="28"/>
          <w:szCs w:val="28"/>
        </w:rPr>
        <w:t>решения Совета</w:t>
      </w:r>
      <w:r w:rsidRPr="00785A36">
        <w:rPr>
          <w:kern w:val="1"/>
          <w:sz w:val="28"/>
          <w:szCs w:val="28"/>
        </w:rPr>
        <w:t xml:space="preserve"> Центрального сельского поселения Белоглинского района;</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2) не допускать противоречий, либо несогласованности с иными положениями проекта </w:t>
      </w:r>
      <w:r w:rsidR="00027A9E">
        <w:rPr>
          <w:kern w:val="1"/>
          <w:sz w:val="28"/>
          <w:szCs w:val="28"/>
        </w:rPr>
        <w:t xml:space="preserve">решения Совета </w:t>
      </w:r>
      <w:r w:rsidRPr="00785A36">
        <w:rPr>
          <w:kern w:val="1"/>
          <w:sz w:val="28"/>
          <w:szCs w:val="28"/>
        </w:rPr>
        <w:t>Центрального сельского поселения Белоглинского района.</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lastRenderedPageBreak/>
        <w:t>8. По итогам изучения, анализа и обобщения внесенных предложений оргкомитет подготавливает проект Заключения о результатах публичных слушаний.</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 xml:space="preserve">9. Участниками публичных слушаний, имеющими право на выступление, являются представители органов местного самоуправления и </w:t>
      </w:r>
      <w:r w:rsidR="00317C91">
        <w:rPr>
          <w:kern w:val="1"/>
          <w:sz w:val="28"/>
          <w:szCs w:val="28"/>
        </w:rPr>
        <w:t>общественных объединений, а так</w:t>
      </w:r>
      <w:r w:rsidRPr="00785A36">
        <w:rPr>
          <w:kern w:val="1"/>
          <w:sz w:val="28"/>
          <w:szCs w:val="28"/>
        </w:rPr>
        <w:t>же граждане Российской Федерации, постоянно проживающие на территории Белоглинского района и обладающими активным избирательным правом, не позднее, чем за 5 дней до даты проведения публичных слушаний подавшие в оргкомитет свои заявки на выступление с кратким изложением занимаемой позиции.</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10. В день проведения публичных слушаний оргкомитет организует регистрацию участников публичных слушаний.</w:t>
      </w:r>
    </w:p>
    <w:p w:rsidR="00785A36" w:rsidRPr="00785A36" w:rsidRDefault="00785A36" w:rsidP="00785A36">
      <w:pPr>
        <w:autoSpaceDE w:val="0"/>
        <w:autoSpaceDN w:val="0"/>
        <w:adjustRightInd w:val="0"/>
        <w:ind w:firstLine="567"/>
        <w:jc w:val="both"/>
        <w:rPr>
          <w:kern w:val="1"/>
          <w:sz w:val="28"/>
          <w:szCs w:val="28"/>
        </w:rPr>
      </w:pPr>
      <w:r w:rsidRPr="00785A36">
        <w:rPr>
          <w:kern w:val="1"/>
          <w:sz w:val="28"/>
          <w:szCs w:val="28"/>
        </w:rPr>
        <w:t>11. На основании протокола публичных слушаний, с учетом поступивших и рассмотренных на публичных слушаниях предложений по внесению</w:t>
      </w:r>
      <w:r w:rsidR="006A66FF">
        <w:rPr>
          <w:kern w:val="1"/>
          <w:sz w:val="28"/>
          <w:szCs w:val="28"/>
        </w:rPr>
        <w:t xml:space="preserve"> изменений </w:t>
      </w:r>
      <w:r w:rsidR="00FB112A">
        <w:rPr>
          <w:kern w:val="1"/>
          <w:sz w:val="28"/>
          <w:szCs w:val="28"/>
        </w:rPr>
        <w:t xml:space="preserve">  </w:t>
      </w:r>
      <w:proofErr w:type="gramStart"/>
      <w:r w:rsidR="00FB112A">
        <w:rPr>
          <w:kern w:val="1"/>
          <w:sz w:val="28"/>
          <w:szCs w:val="28"/>
        </w:rPr>
        <w:t xml:space="preserve">в </w:t>
      </w:r>
      <w:r w:rsidRPr="00785A36">
        <w:rPr>
          <w:kern w:val="1"/>
          <w:sz w:val="28"/>
          <w:szCs w:val="28"/>
        </w:rPr>
        <w:t>опубликованный</w:t>
      </w:r>
      <w:proofErr w:type="gramEnd"/>
      <w:r w:rsidRPr="00785A36">
        <w:rPr>
          <w:kern w:val="1"/>
          <w:sz w:val="28"/>
          <w:szCs w:val="28"/>
        </w:rPr>
        <w:t xml:space="preserve"> проект решения </w:t>
      </w:r>
      <w:r w:rsidR="00027A9E">
        <w:rPr>
          <w:kern w:val="1"/>
          <w:sz w:val="28"/>
          <w:szCs w:val="28"/>
        </w:rPr>
        <w:t xml:space="preserve">Совета </w:t>
      </w:r>
      <w:r w:rsidRPr="00785A36">
        <w:rPr>
          <w:kern w:val="1"/>
          <w:sz w:val="28"/>
          <w:szCs w:val="28"/>
        </w:rPr>
        <w:t>Центрального сельского поселения Белоглинского района «</w:t>
      </w:r>
      <w:r w:rsidR="006E719F" w:rsidRPr="00785A36">
        <w:rPr>
          <w:kern w:val="1"/>
          <w:sz w:val="28"/>
          <w:szCs w:val="28"/>
        </w:rPr>
        <w:t xml:space="preserve">О </w:t>
      </w:r>
      <w:r w:rsidR="006E719F">
        <w:rPr>
          <w:kern w:val="1"/>
          <w:sz w:val="28"/>
          <w:szCs w:val="28"/>
        </w:rPr>
        <w:t xml:space="preserve">внесении изменений </w:t>
      </w:r>
      <w:r w:rsidR="00FB112A">
        <w:rPr>
          <w:kern w:val="1"/>
          <w:sz w:val="28"/>
          <w:szCs w:val="28"/>
        </w:rPr>
        <w:t xml:space="preserve"> </w:t>
      </w:r>
      <w:r w:rsidR="006E719F">
        <w:rPr>
          <w:kern w:val="1"/>
          <w:sz w:val="28"/>
          <w:szCs w:val="28"/>
        </w:rPr>
        <w:t xml:space="preserve"> в Устав</w:t>
      </w:r>
      <w:r w:rsidR="006E719F" w:rsidRPr="00785A36">
        <w:rPr>
          <w:kern w:val="1"/>
          <w:sz w:val="28"/>
          <w:szCs w:val="28"/>
        </w:rPr>
        <w:t xml:space="preserve"> Центрального сельского поселения Белоглинского района</w:t>
      </w:r>
      <w:r w:rsidRPr="00785A36">
        <w:rPr>
          <w:kern w:val="1"/>
          <w:sz w:val="28"/>
          <w:szCs w:val="28"/>
        </w:rPr>
        <w:t>» оргкомитетом составляется заключение о результатах публичных слушаний, подлежащее официальному опубликованию.</w:t>
      </w: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195A16" w:rsidRDefault="00195A16" w:rsidP="00785A36">
      <w:pPr>
        <w:autoSpaceDE w:val="0"/>
        <w:autoSpaceDN w:val="0"/>
        <w:adjustRightInd w:val="0"/>
        <w:jc w:val="center"/>
        <w:rPr>
          <w:b/>
          <w:kern w:val="1"/>
          <w:sz w:val="28"/>
          <w:szCs w:val="28"/>
        </w:rPr>
      </w:pPr>
    </w:p>
    <w:p w:rsidR="00195A16" w:rsidRDefault="00195A16" w:rsidP="00785A36">
      <w:pPr>
        <w:autoSpaceDE w:val="0"/>
        <w:autoSpaceDN w:val="0"/>
        <w:adjustRightInd w:val="0"/>
        <w:jc w:val="center"/>
        <w:rPr>
          <w:b/>
          <w:kern w:val="1"/>
          <w:sz w:val="28"/>
          <w:szCs w:val="28"/>
        </w:rPr>
      </w:pPr>
    </w:p>
    <w:p w:rsidR="00195A16" w:rsidRDefault="00195A16"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00722C" w:rsidRDefault="0000722C" w:rsidP="00785A36">
      <w:pPr>
        <w:autoSpaceDE w:val="0"/>
        <w:autoSpaceDN w:val="0"/>
        <w:adjustRightInd w:val="0"/>
        <w:jc w:val="center"/>
        <w:rPr>
          <w:b/>
          <w:kern w:val="1"/>
          <w:sz w:val="28"/>
          <w:szCs w:val="28"/>
        </w:rPr>
      </w:pPr>
    </w:p>
    <w:p w:rsidR="007D29A6" w:rsidRDefault="007D29A6" w:rsidP="00785A36">
      <w:pPr>
        <w:autoSpaceDE w:val="0"/>
        <w:autoSpaceDN w:val="0"/>
        <w:adjustRightInd w:val="0"/>
        <w:jc w:val="center"/>
        <w:rPr>
          <w:b/>
          <w:kern w:val="1"/>
          <w:sz w:val="28"/>
          <w:szCs w:val="28"/>
        </w:rPr>
      </w:pPr>
    </w:p>
    <w:p w:rsidR="007D29A6" w:rsidRDefault="007D29A6" w:rsidP="00785A36">
      <w:pPr>
        <w:autoSpaceDE w:val="0"/>
        <w:autoSpaceDN w:val="0"/>
        <w:adjustRightInd w:val="0"/>
        <w:jc w:val="center"/>
        <w:rPr>
          <w:b/>
          <w:kern w:val="1"/>
          <w:sz w:val="28"/>
          <w:szCs w:val="28"/>
        </w:rPr>
      </w:pPr>
    </w:p>
    <w:p w:rsidR="00FB112A" w:rsidRDefault="00FB112A" w:rsidP="00785A36">
      <w:pPr>
        <w:autoSpaceDE w:val="0"/>
        <w:autoSpaceDN w:val="0"/>
        <w:adjustRightInd w:val="0"/>
        <w:jc w:val="center"/>
        <w:rPr>
          <w:b/>
          <w:kern w:val="1"/>
          <w:sz w:val="28"/>
          <w:szCs w:val="28"/>
        </w:rPr>
      </w:pPr>
    </w:p>
    <w:p w:rsidR="00FB112A" w:rsidRDefault="00FB112A" w:rsidP="00785A36">
      <w:pPr>
        <w:autoSpaceDE w:val="0"/>
        <w:autoSpaceDN w:val="0"/>
        <w:adjustRightInd w:val="0"/>
        <w:jc w:val="center"/>
        <w:rPr>
          <w:b/>
          <w:kern w:val="1"/>
          <w:sz w:val="28"/>
          <w:szCs w:val="28"/>
        </w:rPr>
      </w:pPr>
    </w:p>
    <w:p w:rsidR="00FB112A" w:rsidRDefault="00FB112A" w:rsidP="00785A36">
      <w:pPr>
        <w:autoSpaceDE w:val="0"/>
        <w:autoSpaceDN w:val="0"/>
        <w:adjustRightInd w:val="0"/>
        <w:jc w:val="center"/>
        <w:rPr>
          <w:b/>
          <w:kern w:val="1"/>
          <w:sz w:val="28"/>
          <w:szCs w:val="28"/>
        </w:rPr>
      </w:pP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ИНФОРМАЦИЯ</w:t>
      </w:r>
    </w:p>
    <w:p w:rsidR="00785A36" w:rsidRPr="00785A36" w:rsidRDefault="00785A36" w:rsidP="00785A36">
      <w:pPr>
        <w:autoSpaceDE w:val="0"/>
        <w:autoSpaceDN w:val="0"/>
        <w:adjustRightInd w:val="0"/>
        <w:jc w:val="center"/>
        <w:rPr>
          <w:b/>
          <w:kern w:val="1"/>
          <w:sz w:val="28"/>
          <w:szCs w:val="28"/>
        </w:rPr>
      </w:pPr>
      <w:r w:rsidRPr="00785A36">
        <w:rPr>
          <w:b/>
          <w:kern w:val="1"/>
          <w:sz w:val="28"/>
          <w:szCs w:val="28"/>
        </w:rPr>
        <w:t xml:space="preserve">о публичных слушаниях по проекту решения Совета Центрального </w:t>
      </w:r>
    </w:p>
    <w:p w:rsidR="006E719F" w:rsidRDefault="00785A36" w:rsidP="006E719F">
      <w:pPr>
        <w:autoSpaceDE w:val="0"/>
        <w:autoSpaceDN w:val="0"/>
        <w:adjustRightInd w:val="0"/>
        <w:jc w:val="center"/>
        <w:rPr>
          <w:b/>
          <w:kern w:val="1"/>
          <w:sz w:val="28"/>
          <w:szCs w:val="28"/>
        </w:rPr>
      </w:pPr>
      <w:r w:rsidRPr="00785A36">
        <w:rPr>
          <w:b/>
          <w:kern w:val="1"/>
          <w:sz w:val="28"/>
          <w:szCs w:val="28"/>
        </w:rPr>
        <w:t xml:space="preserve">сельского поселения Белоглинского района </w:t>
      </w:r>
      <w:r w:rsidRPr="006E719F">
        <w:rPr>
          <w:b/>
          <w:kern w:val="1"/>
          <w:sz w:val="28"/>
          <w:szCs w:val="28"/>
        </w:rPr>
        <w:t>"</w:t>
      </w:r>
      <w:r w:rsidR="006E719F" w:rsidRPr="006E719F">
        <w:rPr>
          <w:b/>
          <w:kern w:val="1"/>
          <w:sz w:val="28"/>
          <w:szCs w:val="28"/>
        </w:rPr>
        <w:t xml:space="preserve"> О внесении изменений в Устав Центрального сельского поселения </w:t>
      </w:r>
    </w:p>
    <w:p w:rsidR="00785A36" w:rsidRPr="006E719F" w:rsidRDefault="006E719F" w:rsidP="006E719F">
      <w:pPr>
        <w:autoSpaceDE w:val="0"/>
        <w:autoSpaceDN w:val="0"/>
        <w:adjustRightInd w:val="0"/>
        <w:jc w:val="center"/>
        <w:rPr>
          <w:b/>
          <w:kern w:val="1"/>
          <w:sz w:val="28"/>
          <w:szCs w:val="28"/>
        </w:rPr>
      </w:pPr>
      <w:r w:rsidRPr="006E719F">
        <w:rPr>
          <w:b/>
          <w:kern w:val="1"/>
          <w:sz w:val="28"/>
          <w:szCs w:val="28"/>
        </w:rPr>
        <w:t xml:space="preserve">Белоглинского района </w:t>
      </w:r>
      <w:r w:rsidR="00785A36" w:rsidRPr="006E719F">
        <w:rPr>
          <w:b/>
          <w:kern w:val="1"/>
          <w:sz w:val="28"/>
          <w:szCs w:val="28"/>
        </w:rPr>
        <w:t>"</w:t>
      </w:r>
    </w:p>
    <w:p w:rsidR="00785A36" w:rsidRPr="00785A36" w:rsidRDefault="00785A36" w:rsidP="00785A36">
      <w:pPr>
        <w:autoSpaceDE w:val="0"/>
        <w:autoSpaceDN w:val="0"/>
        <w:adjustRightInd w:val="0"/>
        <w:jc w:val="center"/>
        <w:rPr>
          <w:kern w:val="1"/>
          <w:sz w:val="28"/>
          <w:szCs w:val="28"/>
        </w:rPr>
      </w:pPr>
    </w:p>
    <w:p w:rsidR="00785A36" w:rsidRPr="00785A36" w:rsidRDefault="00785A36" w:rsidP="00160C78">
      <w:pPr>
        <w:ind w:firstLine="567"/>
        <w:jc w:val="both"/>
        <w:rPr>
          <w:kern w:val="1"/>
          <w:sz w:val="28"/>
          <w:szCs w:val="28"/>
          <w:lang w:eastAsia="ru-RU"/>
        </w:rPr>
      </w:pPr>
      <w:r w:rsidRPr="00785A36">
        <w:rPr>
          <w:kern w:val="1"/>
          <w:sz w:val="28"/>
          <w:szCs w:val="28"/>
          <w:lang w:eastAsia="ru-RU"/>
        </w:rPr>
        <w:t>Организационный комитет по проведению публичных слушаний по проекту решения Совета Центрального сельского поселения Белоглинского района «</w:t>
      </w:r>
      <w:r w:rsidR="006E719F" w:rsidRPr="00785A36">
        <w:rPr>
          <w:kern w:val="1"/>
          <w:sz w:val="28"/>
          <w:szCs w:val="28"/>
        </w:rPr>
        <w:t xml:space="preserve">О </w:t>
      </w:r>
      <w:r w:rsidR="006E719F">
        <w:rPr>
          <w:kern w:val="1"/>
          <w:sz w:val="28"/>
          <w:szCs w:val="28"/>
        </w:rPr>
        <w:t>внесении изменений в Устав</w:t>
      </w:r>
      <w:r w:rsidR="006E719F" w:rsidRPr="00785A36">
        <w:rPr>
          <w:kern w:val="1"/>
          <w:sz w:val="28"/>
          <w:szCs w:val="28"/>
        </w:rPr>
        <w:t xml:space="preserve"> Центрального сельского поселения Белоглинского района</w:t>
      </w:r>
      <w:r w:rsidRPr="00785A36">
        <w:rPr>
          <w:kern w:val="1"/>
          <w:sz w:val="28"/>
          <w:szCs w:val="28"/>
          <w:lang w:eastAsia="ru-RU"/>
        </w:rPr>
        <w:t>» (далее - оргкомитет) сообщает, что по инициативе Совета Центрального сельского поселения Белоглинского района публичные слушания по проекту решения Совета Центрального сельского поселения Белоглинского района «</w:t>
      </w:r>
      <w:r w:rsidR="00160C78" w:rsidRPr="00785A36">
        <w:rPr>
          <w:kern w:val="1"/>
          <w:sz w:val="28"/>
          <w:szCs w:val="28"/>
        </w:rPr>
        <w:t xml:space="preserve">О </w:t>
      </w:r>
      <w:r w:rsidR="00160C78">
        <w:rPr>
          <w:kern w:val="1"/>
          <w:sz w:val="28"/>
          <w:szCs w:val="28"/>
        </w:rPr>
        <w:t>внесении изменений в Устав</w:t>
      </w:r>
      <w:r w:rsidR="00160C78" w:rsidRPr="00785A36">
        <w:rPr>
          <w:kern w:val="1"/>
          <w:sz w:val="28"/>
          <w:szCs w:val="28"/>
        </w:rPr>
        <w:t xml:space="preserve"> Центрального сельского поселения Белоглинского района</w:t>
      </w:r>
      <w:r w:rsidRPr="00785A36">
        <w:rPr>
          <w:kern w:val="1"/>
          <w:sz w:val="28"/>
          <w:szCs w:val="28"/>
          <w:lang w:eastAsia="ru-RU"/>
        </w:rPr>
        <w:t xml:space="preserve">» назначены на </w:t>
      </w:r>
      <w:r w:rsidR="008B4518">
        <w:rPr>
          <w:kern w:val="1"/>
          <w:sz w:val="28"/>
          <w:szCs w:val="28"/>
          <w:lang w:eastAsia="ru-RU"/>
        </w:rPr>
        <w:t>11.05.2022</w:t>
      </w:r>
      <w:r w:rsidR="00160C78">
        <w:rPr>
          <w:kern w:val="1"/>
          <w:sz w:val="28"/>
          <w:szCs w:val="28"/>
          <w:lang w:eastAsia="ru-RU"/>
        </w:rPr>
        <w:t xml:space="preserve"> </w:t>
      </w:r>
      <w:r w:rsidRPr="00785A36">
        <w:rPr>
          <w:kern w:val="1"/>
          <w:sz w:val="28"/>
          <w:szCs w:val="28"/>
          <w:lang w:eastAsia="ru-RU"/>
        </w:rPr>
        <w:t xml:space="preserve">в 14.00 часов, в здании МБУК «Центральная клубная система» </w:t>
      </w:r>
      <w:r w:rsidR="00160C78">
        <w:rPr>
          <w:kern w:val="1"/>
          <w:sz w:val="28"/>
          <w:szCs w:val="28"/>
          <w:lang w:eastAsia="ru-RU"/>
        </w:rPr>
        <w:t xml:space="preserve">Дом культуры пос. Центральный </w:t>
      </w:r>
      <w:r w:rsidRPr="00785A36">
        <w:rPr>
          <w:kern w:val="1"/>
          <w:sz w:val="28"/>
          <w:szCs w:val="28"/>
          <w:lang w:eastAsia="ru-RU"/>
        </w:rPr>
        <w:t>по адресу: пос. Центральный, ул. Советская, 3.</w:t>
      </w:r>
    </w:p>
    <w:p w:rsidR="00785A36" w:rsidRPr="00785A36" w:rsidRDefault="00785A36" w:rsidP="00785A36">
      <w:pPr>
        <w:ind w:firstLine="567"/>
        <w:jc w:val="both"/>
        <w:rPr>
          <w:kern w:val="1"/>
          <w:sz w:val="28"/>
          <w:szCs w:val="28"/>
          <w:lang w:eastAsia="ru-RU"/>
        </w:rPr>
      </w:pPr>
      <w:r w:rsidRPr="00785A36">
        <w:rPr>
          <w:kern w:val="1"/>
          <w:sz w:val="28"/>
          <w:szCs w:val="28"/>
          <w:lang w:eastAsia="ru-RU"/>
        </w:rPr>
        <w:t>Полную информацию о проведении публичных слушаний можно получить в оргкомитете.</w:t>
      </w:r>
    </w:p>
    <w:p w:rsidR="00785A36" w:rsidRPr="00785A36" w:rsidRDefault="00785A36" w:rsidP="00785A36">
      <w:pPr>
        <w:ind w:firstLine="567"/>
        <w:jc w:val="both"/>
        <w:rPr>
          <w:kern w:val="1"/>
          <w:sz w:val="28"/>
          <w:szCs w:val="28"/>
          <w:lang w:eastAsia="ru-RU"/>
        </w:rPr>
      </w:pPr>
      <w:r w:rsidRPr="00785A36">
        <w:rPr>
          <w:kern w:val="1"/>
          <w:sz w:val="28"/>
          <w:szCs w:val="28"/>
          <w:lang w:eastAsia="ru-RU"/>
        </w:rPr>
        <w:t xml:space="preserve">Предложения граждан по внесению изменений </w:t>
      </w:r>
      <w:proofErr w:type="gramStart"/>
      <w:r w:rsidRPr="00785A36">
        <w:rPr>
          <w:kern w:val="1"/>
          <w:sz w:val="28"/>
          <w:szCs w:val="28"/>
          <w:lang w:eastAsia="ru-RU"/>
        </w:rPr>
        <w:t>в опубликованный</w:t>
      </w:r>
      <w:proofErr w:type="gramEnd"/>
      <w:r w:rsidRPr="00785A36">
        <w:rPr>
          <w:kern w:val="1"/>
          <w:sz w:val="28"/>
          <w:szCs w:val="28"/>
          <w:lang w:eastAsia="ru-RU"/>
        </w:rPr>
        <w:t xml:space="preserve"> проект решения, заявки для выступления на публичных слушаниях могут быть внесены в письменной форме не позднее, чем за 5 дней до даты проведения публичных слушаний в оргкомитет по адресу: пос. Центральный ул. Советская,2; тел. 9-12-02 (администрация Центрального сельского поселения).</w:t>
      </w:r>
    </w:p>
    <w:p w:rsidR="00785A36" w:rsidRPr="00785A36" w:rsidRDefault="00785A36" w:rsidP="00785A36">
      <w:pPr>
        <w:ind w:firstLine="567"/>
        <w:jc w:val="both"/>
        <w:rPr>
          <w:kern w:val="1"/>
          <w:sz w:val="28"/>
          <w:szCs w:val="28"/>
          <w:lang w:eastAsia="ru-RU"/>
        </w:rPr>
      </w:pPr>
    </w:p>
    <w:p w:rsidR="00785A36" w:rsidRPr="00785A36" w:rsidRDefault="00785A36" w:rsidP="00785A36">
      <w:pPr>
        <w:ind w:firstLine="567"/>
        <w:jc w:val="both"/>
        <w:rPr>
          <w:kern w:val="1"/>
          <w:sz w:val="28"/>
          <w:szCs w:val="28"/>
          <w:lang w:eastAsia="ru-RU"/>
        </w:rPr>
      </w:pPr>
    </w:p>
    <w:p w:rsidR="00785A36" w:rsidRPr="00785A36" w:rsidRDefault="00785A36" w:rsidP="00785A36">
      <w:pPr>
        <w:jc w:val="both"/>
        <w:rPr>
          <w:kern w:val="1"/>
          <w:sz w:val="28"/>
          <w:szCs w:val="28"/>
        </w:rPr>
      </w:pPr>
      <w:r w:rsidRPr="00785A36">
        <w:rPr>
          <w:kern w:val="1"/>
          <w:sz w:val="28"/>
          <w:szCs w:val="28"/>
          <w:lang w:eastAsia="ru-RU"/>
        </w:rPr>
        <w:t xml:space="preserve">Председатель оргкомитета                                             </w:t>
      </w:r>
      <w:r>
        <w:rPr>
          <w:kern w:val="1"/>
          <w:sz w:val="28"/>
          <w:szCs w:val="28"/>
          <w:lang w:eastAsia="ru-RU"/>
        </w:rPr>
        <w:t xml:space="preserve">                      </w:t>
      </w:r>
      <w:proofErr w:type="spellStart"/>
      <w:r w:rsidR="006A66FF">
        <w:rPr>
          <w:kern w:val="1"/>
          <w:sz w:val="28"/>
          <w:szCs w:val="28"/>
          <w:lang w:eastAsia="ru-RU"/>
        </w:rPr>
        <w:t>Е.А.Курленко</w:t>
      </w:r>
      <w:proofErr w:type="spellEnd"/>
    </w:p>
    <w:sectPr w:rsidR="00785A36" w:rsidRPr="00785A36" w:rsidSect="007D29A6">
      <w:footerReference w:type="default" r:id="rId10"/>
      <w:pgSz w:w="11906" w:h="16838"/>
      <w:pgMar w:top="1134" w:right="567" w:bottom="1134" w:left="1701" w:header="720" w:footer="72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F2" w:rsidRDefault="00C875F2" w:rsidP="000A2E99">
      <w:r>
        <w:separator/>
      </w:r>
    </w:p>
  </w:endnote>
  <w:endnote w:type="continuationSeparator" w:id="0">
    <w:p w:rsidR="00C875F2" w:rsidRDefault="00C875F2" w:rsidP="000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libri"/>
    <w:panose1 w:val="00000000000000000000"/>
    <w:charset w:val="00"/>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EB" w:rsidRDefault="004A7AEB" w:rsidP="000A2E99">
    <w:pPr>
      <w:pStyle w:val="af4"/>
      <w:tabs>
        <w:tab w:val="clear" w:pos="4677"/>
        <w:tab w:val="clear" w:pos="9355"/>
        <w:tab w:val="left" w:pos="68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F2" w:rsidRDefault="00C875F2" w:rsidP="000A2E99">
      <w:r>
        <w:separator/>
      </w:r>
    </w:p>
  </w:footnote>
  <w:footnote w:type="continuationSeparator" w:id="0">
    <w:p w:rsidR="00C875F2" w:rsidRDefault="00C875F2" w:rsidP="000A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D6"/>
    <w:rsid w:val="00005DB6"/>
    <w:rsid w:val="0000722C"/>
    <w:rsid w:val="00027A9E"/>
    <w:rsid w:val="0004353F"/>
    <w:rsid w:val="00061B18"/>
    <w:rsid w:val="00095DF6"/>
    <w:rsid w:val="000A2E99"/>
    <w:rsid w:val="000E194B"/>
    <w:rsid w:val="000E5ADB"/>
    <w:rsid w:val="001120F1"/>
    <w:rsid w:val="00160C78"/>
    <w:rsid w:val="00171414"/>
    <w:rsid w:val="00171DE4"/>
    <w:rsid w:val="00195A16"/>
    <w:rsid w:val="001A66ED"/>
    <w:rsid w:val="001E6872"/>
    <w:rsid w:val="00203BC1"/>
    <w:rsid w:val="002313B1"/>
    <w:rsid w:val="00255EA3"/>
    <w:rsid w:val="00275C60"/>
    <w:rsid w:val="0029698F"/>
    <w:rsid w:val="002A161A"/>
    <w:rsid w:val="002C33C3"/>
    <w:rsid w:val="002C3AC3"/>
    <w:rsid w:val="00317C91"/>
    <w:rsid w:val="003666D2"/>
    <w:rsid w:val="00366719"/>
    <w:rsid w:val="00371ADB"/>
    <w:rsid w:val="003D3739"/>
    <w:rsid w:val="003F3D59"/>
    <w:rsid w:val="00441163"/>
    <w:rsid w:val="004A7AEB"/>
    <w:rsid w:val="004D6870"/>
    <w:rsid w:val="004D74AD"/>
    <w:rsid w:val="004E57B1"/>
    <w:rsid w:val="0050395A"/>
    <w:rsid w:val="005251C4"/>
    <w:rsid w:val="00526DB6"/>
    <w:rsid w:val="005426F2"/>
    <w:rsid w:val="00547F8D"/>
    <w:rsid w:val="00554C2E"/>
    <w:rsid w:val="00566095"/>
    <w:rsid w:val="0058213C"/>
    <w:rsid w:val="00587F60"/>
    <w:rsid w:val="005C2910"/>
    <w:rsid w:val="00611E62"/>
    <w:rsid w:val="00622C57"/>
    <w:rsid w:val="006A66FF"/>
    <w:rsid w:val="006A7DBF"/>
    <w:rsid w:val="006D10AF"/>
    <w:rsid w:val="006D55AC"/>
    <w:rsid w:val="006E18AB"/>
    <w:rsid w:val="006E5C4A"/>
    <w:rsid w:val="006E719F"/>
    <w:rsid w:val="00712E4C"/>
    <w:rsid w:val="007170C6"/>
    <w:rsid w:val="00785A36"/>
    <w:rsid w:val="00793EB4"/>
    <w:rsid w:val="007B35D1"/>
    <w:rsid w:val="007D29A6"/>
    <w:rsid w:val="007E7B42"/>
    <w:rsid w:val="008425F6"/>
    <w:rsid w:val="0087555E"/>
    <w:rsid w:val="008B4518"/>
    <w:rsid w:val="008C4D12"/>
    <w:rsid w:val="008D7CE8"/>
    <w:rsid w:val="0095750E"/>
    <w:rsid w:val="00971C38"/>
    <w:rsid w:val="009913D1"/>
    <w:rsid w:val="009A3177"/>
    <w:rsid w:val="009B1581"/>
    <w:rsid w:val="00A37A72"/>
    <w:rsid w:val="00A50B87"/>
    <w:rsid w:val="00A96B8A"/>
    <w:rsid w:val="00B0403C"/>
    <w:rsid w:val="00B43138"/>
    <w:rsid w:val="00BE6215"/>
    <w:rsid w:val="00C01696"/>
    <w:rsid w:val="00C35DD2"/>
    <w:rsid w:val="00C61EAE"/>
    <w:rsid w:val="00C875F2"/>
    <w:rsid w:val="00C92063"/>
    <w:rsid w:val="00CA6F7E"/>
    <w:rsid w:val="00CC0654"/>
    <w:rsid w:val="00CE1A15"/>
    <w:rsid w:val="00CE3FA6"/>
    <w:rsid w:val="00CF42D0"/>
    <w:rsid w:val="00D004C1"/>
    <w:rsid w:val="00D21F63"/>
    <w:rsid w:val="00DA357B"/>
    <w:rsid w:val="00DA71BA"/>
    <w:rsid w:val="00DC2D14"/>
    <w:rsid w:val="00DE09A7"/>
    <w:rsid w:val="00E01BE7"/>
    <w:rsid w:val="00E1525B"/>
    <w:rsid w:val="00E31A7A"/>
    <w:rsid w:val="00E52D9D"/>
    <w:rsid w:val="00E83AA2"/>
    <w:rsid w:val="00E8414B"/>
    <w:rsid w:val="00EB5F73"/>
    <w:rsid w:val="00ED347A"/>
    <w:rsid w:val="00F03046"/>
    <w:rsid w:val="00F05ED6"/>
    <w:rsid w:val="00F752F9"/>
    <w:rsid w:val="00F755CC"/>
    <w:rsid w:val="00FB1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134"/>
  <w15:docId w15:val="{6DCC363E-3CFB-41CE-BE5A-845CF0AA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36"/>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next w:val="a"/>
    <w:link w:val="10"/>
    <w:qFormat/>
    <w:rsid w:val="00061B18"/>
    <w:pPr>
      <w:keepNext/>
      <w:tabs>
        <w:tab w:val="num" w:pos="432"/>
      </w:tabs>
      <w:spacing w:before="240" w:after="60"/>
      <w:outlineLvl w:val="0"/>
    </w:pPr>
    <w:rPr>
      <w:rFonts w:ascii="Arial" w:hAnsi="Arial"/>
      <w:b/>
      <w:kern w:val="1"/>
      <w:sz w:val="32"/>
    </w:rPr>
  </w:style>
  <w:style w:type="paragraph" w:styleId="2">
    <w:name w:val="heading 2"/>
    <w:basedOn w:val="a"/>
    <w:next w:val="a"/>
    <w:link w:val="20"/>
    <w:qFormat/>
    <w:rsid w:val="00061B18"/>
    <w:pPr>
      <w:keepNext/>
      <w:tabs>
        <w:tab w:val="num" w:pos="576"/>
      </w:tabs>
      <w:spacing w:before="240" w:after="60"/>
      <w:outlineLvl w:val="1"/>
    </w:pPr>
    <w:rPr>
      <w:rFonts w:ascii="Arial" w:hAnsi="Arial"/>
      <w:b/>
      <w:i/>
      <w:kern w:val="1"/>
      <w:sz w:val="28"/>
    </w:rPr>
  </w:style>
  <w:style w:type="paragraph" w:styleId="3">
    <w:name w:val="heading 3"/>
    <w:basedOn w:val="a"/>
    <w:next w:val="a"/>
    <w:link w:val="30"/>
    <w:qFormat/>
    <w:rsid w:val="00061B18"/>
    <w:pPr>
      <w:keepNext/>
      <w:tabs>
        <w:tab w:val="num" w:pos="720"/>
      </w:tabs>
      <w:ind w:left="-13"/>
      <w:jc w:val="both"/>
      <w:outlineLvl w:val="2"/>
    </w:pPr>
    <w:rPr>
      <w:b/>
      <w:i/>
      <w:color w:val="FF0000"/>
      <w:kern w:val="1"/>
    </w:rPr>
  </w:style>
  <w:style w:type="paragraph" w:styleId="4">
    <w:name w:val="heading 4"/>
    <w:basedOn w:val="a"/>
    <w:next w:val="a"/>
    <w:link w:val="40"/>
    <w:qFormat/>
    <w:rsid w:val="00061B18"/>
    <w:pPr>
      <w:keepNext/>
      <w:tabs>
        <w:tab w:val="num" w:pos="864"/>
      </w:tabs>
      <w:ind w:left="851"/>
      <w:jc w:val="center"/>
      <w:outlineLvl w:val="3"/>
    </w:pPr>
    <w:rPr>
      <w:b/>
      <w:kern w:val="1"/>
      <w:sz w:val="28"/>
    </w:rPr>
  </w:style>
  <w:style w:type="paragraph" w:styleId="5">
    <w:name w:val="heading 5"/>
    <w:basedOn w:val="a"/>
    <w:next w:val="a"/>
    <w:link w:val="50"/>
    <w:qFormat/>
    <w:rsid w:val="00061B18"/>
    <w:pPr>
      <w:keepNext/>
      <w:tabs>
        <w:tab w:val="left" w:pos="142"/>
      </w:tabs>
      <w:ind w:right="-24" w:firstLine="851"/>
      <w:jc w:val="center"/>
      <w:outlineLvl w:val="4"/>
    </w:pPr>
    <w:rPr>
      <w:rFonts w:eastAsia="Times New Roman"/>
      <w:b/>
      <w:kern w:val="1"/>
      <w:sz w:val="28"/>
    </w:rPr>
  </w:style>
  <w:style w:type="paragraph" w:styleId="6">
    <w:name w:val="heading 6"/>
    <w:basedOn w:val="a"/>
    <w:next w:val="a"/>
    <w:link w:val="60"/>
    <w:qFormat/>
    <w:rsid w:val="00061B18"/>
    <w:pPr>
      <w:keepNext/>
      <w:tabs>
        <w:tab w:val="left" w:pos="142"/>
      </w:tabs>
      <w:jc w:val="center"/>
      <w:outlineLvl w:val="5"/>
    </w:pPr>
    <w:rPr>
      <w:rFonts w:eastAsia="Times New Roman"/>
      <w:b/>
      <w:kern w:val="1"/>
      <w:sz w:val="36"/>
    </w:rPr>
  </w:style>
  <w:style w:type="paragraph" w:styleId="7">
    <w:name w:val="heading 7"/>
    <w:basedOn w:val="a"/>
    <w:next w:val="a"/>
    <w:link w:val="70"/>
    <w:qFormat/>
    <w:rsid w:val="00061B18"/>
    <w:pPr>
      <w:keepNext/>
      <w:keepLines/>
      <w:tabs>
        <w:tab w:val="num" w:pos="1296"/>
      </w:tabs>
      <w:spacing w:line="360" w:lineRule="auto"/>
      <w:outlineLvl w:val="6"/>
    </w:pPr>
    <w:rPr>
      <w:b/>
      <w:kern w:val="1"/>
      <w:sz w:val="28"/>
    </w:rPr>
  </w:style>
  <w:style w:type="paragraph" w:styleId="8">
    <w:name w:val="heading 8"/>
    <w:basedOn w:val="a"/>
    <w:next w:val="a"/>
    <w:link w:val="80"/>
    <w:qFormat/>
    <w:rsid w:val="00061B18"/>
    <w:pPr>
      <w:keepNext/>
      <w:outlineLvl w:val="7"/>
    </w:pPr>
    <w:rPr>
      <w:kern w:val="1"/>
      <w:sz w:val="28"/>
    </w:rPr>
  </w:style>
  <w:style w:type="paragraph" w:styleId="9">
    <w:name w:val="heading 9"/>
    <w:basedOn w:val="a"/>
    <w:next w:val="a"/>
    <w:link w:val="90"/>
    <w:qFormat/>
    <w:rsid w:val="00061B18"/>
    <w:pPr>
      <w:keepNext/>
      <w:tabs>
        <w:tab w:val="num" w:pos="1584"/>
      </w:tabs>
      <w:spacing w:before="20" w:after="20" w:line="480" w:lineRule="atLeast"/>
      <w:jc w:val="center"/>
      <w:outlineLvl w:val="8"/>
    </w:pPr>
    <w:rPr>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B18"/>
    <w:rPr>
      <w:rFonts w:ascii="Arial" w:eastAsia="Andale Sans UI" w:hAnsi="Arial" w:cs="Times New Roman"/>
      <w:b/>
      <w:kern w:val="1"/>
      <w:sz w:val="32"/>
      <w:szCs w:val="24"/>
    </w:rPr>
  </w:style>
  <w:style w:type="character" w:customStyle="1" w:styleId="20">
    <w:name w:val="Заголовок 2 Знак"/>
    <w:basedOn w:val="a0"/>
    <w:link w:val="2"/>
    <w:rsid w:val="00061B18"/>
    <w:rPr>
      <w:rFonts w:ascii="Arial" w:eastAsia="Andale Sans UI" w:hAnsi="Arial" w:cs="Times New Roman"/>
      <w:b/>
      <w:i/>
      <w:kern w:val="1"/>
      <w:sz w:val="28"/>
      <w:szCs w:val="24"/>
    </w:rPr>
  </w:style>
  <w:style w:type="character" w:customStyle="1" w:styleId="30">
    <w:name w:val="Заголовок 3 Знак"/>
    <w:basedOn w:val="a0"/>
    <w:link w:val="3"/>
    <w:rsid w:val="00061B1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061B1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061B1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061B1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061B1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061B18"/>
    <w:rPr>
      <w:rFonts w:ascii="Times New Roman" w:eastAsia="Andale Sans UI" w:hAnsi="Times New Roman" w:cs="Times New Roman"/>
      <w:kern w:val="1"/>
      <w:sz w:val="28"/>
      <w:szCs w:val="24"/>
    </w:rPr>
  </w:style>
  <w:style w:type="character" w:customStyle="1" w:styleId="90">
    <w:name w:val="Заголовок 9 Знак"/>
    <w:basedOn w:val="a0"/>
    <w:link w:val="9"/>
    <w:rsid w:val="00061B18"/>
    <w:rPr>
      <w:rFonts w:ascii="Times New Roman" w:eastAsia="Andale Sans UI" w:hAnsi="Times New Roman" w:cs="Times New Roman"/>
      <w:b/>
      <w:kern w:val="1"/>
      <w:sz w:val="28"/>
      <w:szCs w:val="24"/>
    </w:rPr>
  </w:style>
  <w:style w:type="numbering" w:customStyle="1" w:styleId="11">
    <w:name w:val="Нет списка1"/>
    <w:next w:val="a2"/>
    <w:uiPriority w:val="99"/>
    <w:semiHidden/>
    <w:unhideWhenUsed/>
    <w:rsid w:val="00061B18"/>
  </w:style>
  <w:style w:type="character" w:customStyle="1" w:styleId="WW8Num3z0">
    <w:name w:val="WW8Num3z0"/>
    <w:rsid w:val="00061B18"/>
    <w:rPr>
      <w:b w:val="0"/>
      <w:i w:val="0"/>
      <w:sz w:val="28"/>
    </w:rPr>
  </w:style>
  <w:style w:type="character" w:customStyle="1" w:styleId="WW8Num7z0">
    <w:name w:val="WW8Num7z0"/>
    <w:rsid w:val="00061B18"/>
    <w:rPr>
      <w:sz w:val="28"/>
    </w:rPr>
  </w:style>
  <w:style w:type="character" w:customStyle="1" w:styleId="WW8Num9z0">
    <w:name w:val="WW8Num9z0"/>
    <w:rsid w:val="00061B18"/>
    <w:rPr>
      <w:i w:val="0"/>
      <w:sz w:val="28"/>
    </w:rPr>
  </w:style>
  <w:style w:type="character" w:customStyle="1" w:styleId="WW8Num18z0">
    <w:name w:val="WW8Num18z0"/>
    <w:rsid w:val="00061B18"/>
    <w:rPr>
      <w:i w:val="0"/>
      <w:sz w:val="28"/>
    </w:rPr>
  </w:style>
  <w:style w:type="character" w:customStyle="1" w:styleId="WW8Num20z0">
    <w:name w:val="WW8Num20z0"/>
    <w:rsid w:val="00061B18"/>
    <w:rPr>
      <w:b w:val="0"/>
      <w:i w:val="0"/>
      <w:sz w:val="28"/>
    </w:rPr>
  </w:style>
  <w:style w:type="character" w:customStyle="1" w:styleId="Absatz-Standardschriftart">
    <w:name w:val="Absatz-Standardschriftart"/>
    <w:rsid w:val="00061B18"/>
  </w:style>
  <w:style w:type="character" w:customStyle="1" w:styleId="WW-Absatz-Standardschriftart">
    <w:name w:val="WW-Absatz-Standardschriftart"/>
    <w:rsid w:val="00061B18"/>
  </w:style>
  <w:style w:type="character" w:customStyle="1" w:styleId="WW-Absatz-Standardschriftart1">
    <w:name w:val="WW-Absatz-Standardschriftart1"/>
    <w:rsid w:val="00061B18"/>
  </w:style>
  <w:style w:type="character" w:customStyle="1" w:styleId="WW-Absatz-Standardschriftart11">
    <w:name w:val="WW-Absatz-Standardschriftart11"/>
    <w:rsid w:val="00061B18"/>
  </w:style>
  <w:style w:type="character" w:customStyle="1" w:styleId="WW-Absatz-Standardschriftart111">
    <w:name w:val="WW-Absatz-Standardschriftart111"/>
    <w:rsid w:val="00061B18"/>
  </w:style>
  <w:style w:type="character" w:customStyle="1" w:styleId="WW-Absatz-Standardschriftart1111">
    <w:name w:val="WW-Absatz-Standardschriftart1111"/>
    <w:rsid w:val="00061B18"/>
  </w:style>
  <w:style w:type="character" w:customStyle="1" w:styleId="WW-Absatz-Standardschriftart11111">
    <w:name w:val="WW-Absatz-Standardschriftart11111"/>
    <w:rsid w:val="00061B18"/>
  </w:style>
  <w:style w:type="character" w:customStyle="1" w:styleId="WW-Absatz-Standardschriftart111111">
    <w:name w:val="WW-Absatz-Standardschriftart111111"/>
    <w:rsid w:val="00061B18"/>
  </w:style>
  <w:style w:type="character" w:customStyle="1" w:styleId="WW-Absatz-Standardschriftart1111111">
    <w:name w:val="WW-Absatz-Standardschriftart1111111"/>
    <w:rsid w:val="00061B18"/>
  </w:style>
  <w:style w:type="character" w:customStyle="1" w:styleId="WW-Absatz-Standardschriftart11111111">
    <w:name w:val="WW-Absatz-Standardschriftart11111111"/>
    <w:rsid w:val="00061B18"/>
  </w:style>
  <w:style w:type="character" w:customStyle="1" w:styleId="WW-Absatz-Standardschriftart111111111">
    <w:name w:val="WW-Absatz-Standardschriftart111111111"/>
    <w:rsid w:val="00061B18"/>
  </w:style>
  <w:style w:type="character" w:customStyle="1" w:styleId="WW-Absatz-Standardschriftart1111111111">
    <w:name w:val="WW-Absatz-Standardschriftart1111111111"/>
    <w:rsid w:val="00061B18"/>
  </w:style>
  <w:style w:type="character" w:customStyle="1" w:styleId="WW-Absatz-Standardschriftart11111111111">
    <w:name w:val="WW-Absatz-Standardschriftart11111111111"/>
    <w:rsid w:val="00061B18"/>
  </w:style>
  <w:style w:type="character" w:customStyle="1" w:styleId="WW-Absatz-Standardschriftart111111111111">
    <w:name w:val="WW-Absatz-Standardschriftart111111111111"/>
    <w:rsid w:val="00061B18"/>
  </w:style>
  <w:style w:type="character" w:customStyle="1" w:styleId="WW-Absatz-Standardschriftart1111111111111">
    <w:name w:val="WW-Absatz-Standardschriftart1111111111111"/>
    <w:rsid w:val="00061B18"/>
  </w:style>
  <w:style w:type="character" w:customStyle="1" w:styleId="WW-Absatz-Standardschriftart11111111111111">
    <w:name w:val="WW-Absatz-Standardschriftart11111111111111"/>
    <w:rsid w:val="00061B18"/>
  </w:style>
  <w:style w:type="character" w:customStyle="1" w:styleId="WW-Absatz-Standardschriftart111111111111111">
    <w:name w:val="WW-Absatz-Standardschriftart111111111111111"/>
    <w:rsid w:val="00061B18"/>
  </w:style>
  <w:style w:type="character" w:customStyle="1" w:styleId="WW-Absatz-Standardschriftart1111111111111111">
    <w:name w:val="WW-Absatz-Standardschriftart1111111111111111"/>
    <w:rsid w:val="00061B18"/>
  </w:style>
  <w:style w:type="character" w:customStyle="1" w:styleId="WW-Absatz-Standardschriftart11111111111111111">
    <w:name w:val="WW-Absatz-Standardschriftart11111111111111111"/>
    <w:rsid w:val="00061B18"/>
  </w:style>
  <w:style w:type="character" w:customStyle="1" w:styleId="WW-Absatz-Standardschriftart111111111111111111">
    <w:name w:val="WW-Absatz-Standardschriftart111111111111111111"/>
    <w:rsid w:val="00061B18"/>
  </w:style>
  <w:style w:type="character" w:customStyle="1" w:styleId="WW-Absatz-Standardschriftart1111111111111111111">
    <w:name w:val="WW-Absatz-Standardschriftart1111111111111111111"/>
    <w:rsid w:val="00061B18"/>
  </w:style>
  <w:style w:type="character" w:customStyle="1" w:styleId="WW-Absatz-Standardschriftart11111111111111111111">
    <w:name w:val="WW-Absatz-Standardschriftart11111111111111111111"/>
    <w:rsid w:val="00061B18"/>
  </w:style>
  <w:style w:type="character" w:customStyle="1" w:styleId="WW-Absatz-Standardschriftart111111111111111111111">
    <w:name w:val="WW-Absatz-Standardschriftart111111111111111111111"/>
    <w:rsid w:val="00061B18"/>
  </w:style>
  <w:style w:type="character" w:customStyle="1" w:styleId="WW-Absatz-Standardschriftart1111111111111111111111">
    <w:name w:val="WW-Absatz-Standardschriftart1111111111111111111111"/>
    <w:rsid w:val="00061B18"/>
  </w:style>
  <w:style w:type="character" w:customStyle="1" w:styleId="WW8Num2z0">
    <w:name w:val="WW8Num2z0"/>
    <w:rsid w:val="00061B18"/>
    <w:rPr>
      <w:b w:val="0"/>
      <w:i w:val="0"/>
      <w:sz w:val="28"/>
    </w:rPr>
  </w:style>
  <w:style w:type="character" w:customStyle="1" w:styleId="WW8Num6z0">
    <w:name w:val="WW8Num6z0"/>
    <w:rsid w:val="00061B18"/>
    <w:rPr>
      <w:sz w:val="28"/>
    </w:rPr>
  </w:style>
  <w:style w:type="character" w:customStyle="1" w:styleId="WW8Num8z0">
    <w:name w:val="WW8Num8z0"/>
    <w:rsid w:val="00061B18"/>
    <w:rPr>
      <w:i w:val="0"/>
      <w:sz w:val="28"/>
    </w:rPr>
  </w:style>
  <w:style w:type="character" w:customStyle="1" w:styleId="WW8Num11z0">
    <w:name w:val="WW8Num11z0"/>
    <w:rsid w:val="00061B18"/>
    <w:rPr>
      <w:i w:val="0"/>
      <w:sz w:val="28"/>
    </w:rPr>
  </w:style>
  <w:style w:type="character" w:customStyle="1" w:styleId="WW8Num13z0">
    <w:name w:val="WW8Num13z0"/>
    <w:rsid w:val="00061B18"/>
    <w:rPr>
      <w:b w:val="0"/>
      <w:i w:val="0"/>
      <w:sz w:val="28"/>
    </w:rPr>
  </w:style>
  <w:style w:type="character" w:customStyle="1" w:styleId="WW-">
    <w:name w:val="WW-Основной шрифт абзаца"/>
    <w:rsid w:val="00061B18"/>
  </w:style>
  <w:style w:type="character" w:customStyle="1" w:styleId="a3">
    <w:name w:val="Не вступил в силу"/>
    <w:rsid w:val="00061B18"/>
    <w:rPr>
      <w:strike/>
      <w:color w:val="008080"/>
    </w:rPr>
  </w:style>
  <w:style w:type="character" w:customStyle="1" w:styleId="a4">
    <w:name w:val="Символ нумерации"/>
    <w:rsid w:val="00061B18"/>
  </w:style>
  <w:style w:type="character" w:customStyle="1" w:styleId="12">
    <w:name w:val="Основной шрифт абзаца1"/>
    <w:rsid w:val="00061B18"/>
  </w:style>
  <w:style w:type="paragraph" w:customStyle="1" w:styleId="13">
    <w:name w:val="Заголовок1"/>
    <w:basedOn w:val="a"/>
    <w:next w:val="a5"/>
    <w:rsid w:val="00061B18"/>
    <w:pPr>
      <w:keepNext/>
      <w:spacing w:before="240" w:after="120"/>
    </w:pPr>
    <w:rPr>
      <w:rFonts w:ascii="Arial" w:hAnsi="Arial" w:cs="Tahoma"/>
      <w:kern w:val="1"/>
      <w:sz w:val="28"/>
      <w:szCs w:val="28"/>
    </w:rPr>
  </w:style>
  <w:style w:type="paragraph" w:styleId="a5">
    <w:name w:val="Body Text"/>
    <w:basedOn w:val="a"/>
    <w:link w:val="a6"/>
    <w:rsid w:val="00061B18"/>
    <w:pPr>
      <w:spacing w:after="120"/>
    </w:pPr>
    <w:rPr>
      <w:kern w:val="1"/>
    </w:rPr>
  </w:style>
  <w:style w:type="character" w:customStyle="1" w:styleId="a6">
    <w:name w:val="Основной текст Знак"/>
    <w:basedOn w:val="a0"/>
    <w:link w:val="a5"/>
    <w:rsid w:val="00061B18"/>
    <w:rPr>
      <w:rFonts w:ascii="Times New Roman" w:eastAsia="Andale Sans UI" w:hAnsi="Times New Roman" w:cs="Times New Roman"/>
      <w:kern w:val="1"/>
      <w:sz w:val="24"/>
      <w:szCs w:val="24"/>
    </w:rPr>
  </w:style>
  <w:style w:type="paragraph" w:styleId="a7">
    <w:name w:val="List"/>
    <w:basedOn w:val="a5"/>
    <w:rsid w:val="00061B18"/>
    <w:rPr>
      <w:rFonts w:cs="Tahoma"/>
    </w:rPr>
  </w:style>
  <w:style w:type="paragraph" w:customStyle="1" w:styleId="14">
    <w:name w:val="Название1"/>
    <w:basedOn w:val="a"/>
    <w:rsid w:val="00061B18"/>
    <w:pPr>
      <w:suppressLineNumbers/>
      <w:spacing w:before="120" w:after="120"/>
    </w:pPr>
    <w:rPr>
      <w:rFonts w:cs="Tahoma"/>
      <w:i/>
      <w:iCs/>
      <w:kern w:val="1"/>
    </w:rPr>
  </w:style>
  <w:style w:type="paragraph" w:customStyle="1" w:styleId="15">
    <w:name w:val="Указатель1"/>
    <w:basedOn w:val="a"/>
    <w:rsid w:val="00061B18"/>
    <w:pPr>
      <w:suppressLineNumbers/>
    </w:pPr>
    <w:rPr>
      <w:rFonts w:cs="Tahoma"/>
      <w:kern w:val="1"/>
    </w:rPr>
  </w:style>
  <w:style w:type="paragraph" w:styleId="a8">
    <w:name w:val="Title"/>
    <w:basedOn w:val="13"/>
    <w:next w:val="a9"/>
    <w:link w:val="aa"/>
    <w:qFormat/>
    <w:rsid w:val="00061B18"/>
  </w:style>
  <w:style w:type="character" w:customStyle="1" w:styleId="aa">
    <w:name w:val="Заголовок Знак"/>
    <w:basedOn w:val="a0"/>
    <w:link w:val="a8"/>
    <w:rsid w:val="00061B18"/>
    <w:rPr>
      <w:rFonts w:ascii="Arial" w:eastAsia="Andale Sans UI" w:hAnsi="Arial" w:cs="Tahoma"/>
      <w:kern w:val="1"/>
      <w:sz w:val="28"/>
      <w:szCs w:val="28"/>
    </w:rPr>
  </w:style>
  <w:style w:type="paragraph" w:styleId="a9">
    <w:name w:val="Subtitle"/>
    <w:basedOn w:val="13"/>
    <w:next w:val="a5"/>
    <w:link w:val="ab"/>
    <w:qFormat/>
    <w:rsid w:val="00061B18"/>
    <w:pPr>
      <w:jc w:val="center"/>
    </w:pPr>
    <w:rPr>
      <w:i/>
      <w:iCs/>
    </w:rPr>
  </w:style>
  <w:style w:type="character" w:customStyle="1" w:styleId="ab">
    <w:name w:val="Подзаголовок Знак"/>
    <w:basedOn w:val="a0"/>
    <w:link w:val="a9"/>
    <w:rsid w:val="00061B18"/>
    <w:rPr>
      <w:rFonts w:ascii="Arial" w:eastAsia="Andale Sans UI" w:hAnsi="Arial" w:cs="Tahoma"/>
      <w:i/>
      <w:iCs/>
      <w:kern w:val="1"/>
      <w:sz w:val="28"/>
      <w:szCs w:val="28"/>
    </w:rPr>
  </w:style>
  <w:style w:type="paragraph" w:customStyle="1" w:styleId="WW-2">
    <w:name w:val="WW-Основной текст с отступом 2"/>
    <w:basedOn w:val="a"/>
    <w:rsid w:val="00061B18"/>
    <w:pPr>
      <w:ind w:firstLine="851"/>
      <w:jc w:val="both"/>
    </w:pPr>
    <w:rPr>
      <w:rFonts w:eastAsia="Times New Roman"/>
      <w:kern w:val="1"/>
      <w:sz w:val="28"/>
    </w:rPr>
  </w:style>
  <w:style w:type="paragraph" w:customStyle="1" w:styleId="16">
    <w:name w:val="Цитата1"/>
    <w:basedOn w:val="a"/>
    <w:rsid w:val="00061B18"/>
    <w:pPr>
      <w:tabs>
        <w:tab w:val="left" w:pos="142"/>
      </w:tabs>
      <w:ind w:left="5245" w:right="-22"/>
      <w:jc w:val="both"/>
    </w:pPr>
    <w:rPr>
      <w:kern w:val="1"/>
      <w:sz w:val="28"/>
    </w:rPr>
  </w:style>
  <w:style w:type="paragraph" w:customStyle="1" w:styleId="21">
    <w:name w:val="Основной текст 21"/>
    <w:basedOn w:val="a"/>
    <w:rsid w:val="00061B18"/>
    <w:pPr>
      <w:jc w:val="both"/>
    </w:pPr>
    <w:rPr>
      <w:kern w:val="1"/>
      <w:sz w:val="28"/>
    </w:rPr>
  </w:style>
  <w:style w:type="paragraph" w:customStyle="1" w:styleId="WW-3">
    <w:name w:val="WW-Основной текст с отступом 3"/>
    <w:basedOn w:val="a"/>
    <w:rsid w:val="00061B18"/>
    <w:pPr>
      <w:tabs>
        <w:tab w:val="left" w:pos="-1276"/>
      </w:tabs>
      <w:ind w:firstLine="851"/>
      <w:jc w:val="both"/>
    </w:pPr>
    <w:rPr>
      <w:b/>
      <w:i/>
      <w:kern w:val="1"/>
      <w:sz w:val="28"/>
    </w:rPr>
  </w:style>
  <w:style w:type="paragraph" w:styleId="ac">
    <w:name w:val="Body Text Indent"/>
    <w:basedOn w:val="a"/>
    <w:link w:val="ad"/>
    <w:rsid w:val="00061B18"/>
    <w:pPr>
      <w:spacing w:after="120" w:line="480" w:lineRule="auto"/>
    </w:pPr>
    <w:rPr>
      <w:kern w:val="1"/>
    </w:rPr>
  </w:style>
  <w:style w:type="character" w:customStyle="1" w:styleId="ad">
    <w:name w:val="Основной текст с отступом Знак"/>
    <w:basedOn w:val="a0"/>
    <w:link w:val="ac"/>
    <w:rsid w:val="00061B18"/>
    <w:rPr>
      <w:rFonts w:ascii="Times New Roman" w:eastAsia="Andale Sans UI" w:hAnsi="Times New Roman" w:cs="Times New Roman"/>
      <w:kern w:val="1"/>
      <w:sz w:val="24"/>
      <w:szCs w:val="24"/>
    </w:rPr>
  </w:style>
  <w:style w:type="paragraph" w:customStyle="1" w:styleId="ConsNormal">
    <w:name w:val="ConsNormal"/>
    <w:rsid w:val="00061B1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061B18"/>
    <w:pPr>
      <w:jc w:val="center"/>
    </w:pPr>
    <w:rPr>
      <w:kern w:val="1"/>
      <w:sz w:val="30"/>
    </w:rPr>
  </w:style>
  <w:style w:type="paragraph" w:customStyle="1" w:styleId="22">
    <w:name w:val="Основной текст с отступом 22"/>
    <w:basedOn w:val="a"/>
    <w:rsid w:val="00061B18"/>
    <w:pPr>
      <w:spacing w:before="20" w:after="20"/>
      <w:ind w:firstLine="708"/>
      <w:jc w:val="both"/>
    </w:pPr>
    <w:rPr>
      <w:kern w:val="1"/>
      <w:sz w:val="28"/>
    </w:rPr>
  </w:style>
  <w:style w:type="paragraph" w:customStyle="1" w:styleId="aaanao">
    <w:name w:val="aa?anao"/>
    <w:basedOn w:val="a"/>
    <w:next w:val="a"/>
    <w:rsid w:val="00061B18"/>
    <w:pPr>
      <w:jc w:val="center"/>
    </w:pPr>
    <w:rPr>
      <w:kern w:val="1"/>
      <w:sz w:val="30"/>
    </w:rPr>
  </w:style>
  <w:style w:type="paragraph" w:customStyle="1" w:styleId="17">
    <w:name w:val="Текст1"/>
    <w:basedOn w:val="a"/>
    <w:rsid w:val="00061B18"/>
    <w:pPr>
      <w:widowControl/>
      <w:suppressAutoHyphens w:val="0"/>
    </w:pPr>
    <w:rPr>
      <w:rFonts w:ascii="Courier New" w:eastAsia="Times New Roman" w:hAnsi="Courier New"/>
      <w:kern w:val="1"/>
      <w:sz w:val="20"/>
    </w:rPr>
  </w:style>
  <w:style w:type="paragraph" w:customStyle="1" w:styleId="31">
    <w:name w:val="Основной текст с отступом 31"/>
    <w:basedOn w:val="a"/>
    <w:rsid w:val="00061B18"/>
    <w:pPr>
      <w:ind w:firstLine="540"/>
    </w:pPr>
    <w:rPr>
      <w:kern w:val="1"/>
    </w:rPr>
  </w:style>
  <w:style w:type="paragraph" w:customStyle="1" w:styleId="ConsNonformat">
    <w:name w:val="ConsNonformat"/>
    <w:rsid w:val="00061B18"/>
    <w:pPr>
      <w:widowControl w:val="0"/>
      <w:suppressAutoHyphens/>
      <w:spacing w:after="0" w:line="240" w:lineRule="auto"/>
    </w:pPr>
    <w:rPr>
      <w:rFonts w:ascii="Courier New" w:eastAsia="Times New Roman" w:hAnsi="Courier New" w:cs="Times New Roman"/>
      <w:kern w:val="1"/>
      <w:sz w:val="20"/>
      <w:szCs w:val="20"/>
    </w:rPr>
  </w:style>
  <w:style w:type="paragraph" w:customStyle="1" w:styleId="18">
    <w:name w:val="Название объекта1"/>
    <w:basedOn w:val="a"/>
    <w:rsid w:val="00061B18"/>
    <w:pPr>
      <w:widowControl/>
      <w:suppressAutoHyphens w:val="0"/>
      <w:ind w:firstLine="900"/>
      <w:jc w:val="center"/>
    </w:pPr>
    <w:rPr>
      <w:rFonts w:eastAsia="Times New Roman"/>
      <w:kern w:val="1"/>
      <w:sz w:val="28"/>
    </w:rPr>
  </w:style>
  <w:style w:type="paragraph" w:customStyle="1" w:styleId="ConsTitle">
    <w:name w:val="ConsTitle"/>
    <w:rsid w:val="00061B1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061B18"/>
    <w:pPr>
      <w:widowControl/>
      <w:spacing w:after="120" w:line="480" w:lineRule="auto"/>
    </w:pPr>
    <w:rPr>
      <w:rFonts w:eastAsia="Times New Roman"/>
      <w:kern w:val="1"/>
    </w:rPr>
  </w:style>
  <w:style w:type="paragraph" w:customStyle="1" w:styleId="af">
    <w:name w:val="Стиль"/>
    <w:rsid w:val="00061B1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061B18"/>
    <w:pPr>
      <w:suppressLineNumbers/>
    </w:pPr>
    <w:rPr>
      <w:kern w:val="1"/>
    </w:rPr>
  </w:style>
  <w:style w:type="paragraph" w:customStyle="1" w:styleId="ConsPlusNormal">
    <w:name w:val="ConsPlusNormal"/>
    <w:next w:val="a"/>
    <w:rsid w:val="00061B1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61B18"/>
    <w:pPr>
      <w:autoSpaceDE w:val="0"/>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061B18"/>
    <w:pPr>
      <w:autoSpaceDE w:val="0"/>
    </w:pPr>
    <w:rPr>
      <w:rFonts w:ascii="Arial" w:eastAsia="Arial" w:hAnsi="Arial" w:cs="Arial"/>
      <w:b/>
      <w:bCs/>
      <w:kern w:val="1"/>
      <w:sz w:val="20"/>
      <w:szCs w:val="20"/>
      <w:lang w:eastAsia="fa-IR" w:bidi="fa-IR"/>
    </w:rPr>
  </w:style>
  <w:style w:type="paragraph" w:customStyle="1" w:styleId="ConsPlusCell">
    <w:name w:val="ConsPlusCell"/>
    <w:basedOn w:val="a"/>
    <w:uiPriority w:val="99"/>
    <w:rsid w:val="00061B18"/>
    <w:pPr>
      <w:autoSpaceDE w:val="0"/>
    </w:pPr>
    <w:rPr>
      <w:rFonts w:ascii="Arial" w:eastAsia="Arial" w:hAnsi="Arial" w:cs="Arial"/>
      <w:kern w:val="1"/>
      <w:sz w:val="20"/>
      <w:szCs w:val="20"/>
      <w:lang w:eastAsia="fa-IR" w:bidi="fa-IR"/>
    </w:rPr>
  </w:style>
  <w:style w:type="paragraph" w:customStyle="1" w:styleId="ConsPlusDocList">
    <w:name w:val="ConsPlusDocList"/>
    <w:basedOn w:val="a"/>
    <w:rsid w:val="00061B18"/>
    <w:pPr>
      <w:autoSpaceDE w:val="0"/>
    </w:pPr>
    <w:rPr>
      <w:rFonts w:ascii="Courier New" w:eastAsia="Courier New" w:hAnsi="Courier New" w:cs="Courier New"/>
      <w:kern w:val="1"/>
      <w:sz w:val="20"/>
      <w:szCs w:val="20"/>
      <w:lang w:eastAsia="fa-IR" w:bidi="fa-IR"/>
    </w:rPr>
  </w:style>
  <w:style w:type="paragraph" w:customStyle="1" w:styleId="af1">
    <w:name w:val="Заголовок таблицы"/>
    <w:basedOn w:val="af0"/>
    <w:rsid w:val="00061B18"/>
    <w:pPr>
      <w:jc w:val="center"/>
    </w:pPr>
    <w:rPr>
      <w:b/>
      <w:bCs/>
    </w:rPr>
  </w:style>
  <w:style w:type="paragraph" w:customStyle="1" w:styleId="210">
    <w:name w:val="Основной текст с отступом 21"/>
    <w:basedOn w:val="a"/>
    <w:rsid w:val="00061B18"/>
    <w:pPr>
      <w:ind w:firstLine="900"/>
    </w:pPr>
    <w:rPr>
      <w:kern w:val="1"/>
      <w:sz w:val="28"/>
    </w:rPr>
  </w:style>
  <w:style w:type="paragraph" w:styleId="af2">
    <w:name w:val="header"/>
    <w:basedOn w:val="a"/>
    <w:link w:val="af3"/>
    <w:uiPriority w:val="99"/>
    <w:unhideWhenUsed/>
    <w:rsid w:val="00061B18"/>
    <w:pPr>
      <w:tabs>
        <w:tab w:val="center" w:pos="4677"/>
        <w:tab w:val="right" w:pos="9355"/>
      </w:tabs>
    </w:pPr>
    <w:rPr>
      <w:kern w:val="1"/>
    </w:rPr>
  </w:style>
  <w:style w:type="character" w:customStyle="1" w:styleId="af3">
    <w:name w:val="Верхний колонтитул Знак"/>
    <w:basedOn w:val="a0"/>
    <w:link w:val="af2"/>
    <w:uiPriority w:val="99"/>
    <w:rsid w:val="00061B18"/>
    <w:rPr>
      <w:rFonts w:ascii="Times New Roman" w:eastAsia="Andale Sans UI" w:hAnsi="Times New Roman" w:cs="Times New Roman"/>
      <w:kern w:val="1"/>
      <w:sz w:val="24"/>
      <w:szCs w:val="24"/>
    </w:rPr>
  </w:style>
  <w:style w:type="paragraph" w:styleId="af4">
    <w:name w:val="footer"/>
    <w:basedOn w:val="a"/>
    <w:link w:val="af5"/>
    <w:uiPriority w:val="99"/>
    <w:unhideWhenUsed/>
    <w:rsid w:val="00061B18"/>
    <w:pPr>
      <w:tabs>
        <w:tab w:val="center" w:pos="4677"/>
        <w:tab w:val="right" w:pos="9355"/>
      </w:tabs>
    </w:pPr>
    <w:rPr>
      <w:kern w:val="1"/>
    </w:rPr>
  </w:style>
  <w:style w:type="character" w:customStyle="1" w:styleId="af5">
    <w:name w:val="Нижний колонтитул Знак"/>
    <w:basedOn w:val="a0"/>
    <w:link w:val="af4"/>
    <w:uiPriority w:val="99"/>
    <w:rsid w:val="00061B18"/>
    <w:rPr>
      <w:rFonts w:ascii="Times New Roman" w:eastAsia="Andale Sans UI" w:hAnsi="Times New Roman" w:cs="Times New Roman"/>
      <w:kern w:val="1"/>
      <w:sz w:val="24"/>
      <w:szCs w:val="24"/>
    </w:rPr>
  </w:style>
  <w:style w:type="paragraph" w:styleId="af6">
    <w:name w:val="List Paragraph"/>
    <w:basedOn w:val="a"/>
    <w:uiPriority w:val="34"/>
    <w:qFormat/>
    <w:rsid w:val="00061B18"/>
    <w:pPr>
      <w:ind w:left="720"/>
      <w:contextualSpacing/>
    </w:pPr>
    <w:rPr>
      <w:kern w:val="1"/>
    </w:rPr>
  </w:style>
  <w:style w:type="paragraph" w:styleId="af7">
    <w:name w:val="Balloon Text"/>
    <w:basedOn w:val="a"/>
    <w:link w:val="af8"/>
    <w:uiPriority w:val="99"/>
    <w:semiHidden/>
    <w:unhideWhenUsed/>
    <w:rsid w:val="00061B18"/>
    <w:rPr>
      <w:rFonts w:ascii="Tahoma" w:hAnsi="Tahoma" w:cs="Tahoma"/>
      <w:kern w:val="1"/>
      <w:sz w:val="16"/>
      <w:szCs w:val="16"/>
    </w:rPr>
  </w:style>
  <w:style w:type="character" w:customStyle="1" w:styleId="af8">
    <w:name w:val="Текст выноски Знак"/>
    <w:basedOn w:val="a0"/>
    <w:link w:val="af7"/>
    <w:uiPriority w:val="99"/>
    <w:semiHidden/>
    <w:rsid w:val="00061B18"/>
    <w:rPr>
      <w:rFonts w:ascii="Tahoma" w:eastAsia="Andale Sans UI" w:hAnsi="Tahoma" w:cs="Tahoma"/>
      <w:kern w:val="1"/>
      <w:sz w:val="16"/>
      <w:szCs w:val="16"/>
    </w:rPr>
  </w:style>
  <w:style w:type="character" w:styleId="af9">
    <w:name w:val="Hyperlink"/>
    <w:uiPriority w:val="99"/>
    <w:semiHidden/>
    <w:unhideWhenUsed/>
    <w:rsid w:val="00061B18"/>
    <w:rPr>
      <w:color w:val="0000FF"/>
      <w:u w:val="single"/>
    </w:rPr>
  </w:style>
  <w:style w:type="character" w:styleId="afa">
    <w:name w:val="Subtle Emphasis"/>
    <w:uiPriority w:val="19"/>
    <w:qFormat/>
    <w:rsid w:val="00061B18"/>
    <w:rPr>
      <w:i/>
      <w:iCs/>
      <w:color w:val="808080"/>
    </w:rPr>
  </w:style>
  <w:style w:type="character" w:styleId="afb">
    <w:name w:val="Emphasis"/>
    <w:qFormat/>
    <w:rsid w:val="00061B18"/>
    <w:rPr>
      <w:i/>
      <w:iCs/>
    </w:rPr>
  </w:style>
  <w:style w:type="paragraph" w:styleId="afc">
    <w:name w:val="Plain Text"/>
    <w:basedOn w:val="a"/>
    <w:link w:val="afd"/>
    <w:rsid w:val="004A7AEB"/>
    <w:pPr>
      <w:widowControl/>
      <w:suppressAutoHyphens w:val="0"/>
    </w:pPr>
    <w:rPr>
      <w:rFonts w:ascii="Courier New" w:eastAsia="Times New Roman" w:hAnsi="Courier New"/>
      <w:kern w:val="0"/>
      <w:sz w:val="20"/>
      <w:szCs w:val="20"/>
      <w:lang w:val="x-none" w:eastAsia="x-none"/>
    </w:rPr>
  </w:style>
  <w:style w:type="character" w:customStyle="1" w:styleId="afd">
    <w:name w:val="Текст Знак"/>
    <w:basedOn w:val="a0"/>
    <w:link w:val="afc"/>
    <w:rsid w:val="004A7AEB"/>
    <w:rPr>
      <w:rFonts w:ascii="Courier New" w:eastAsia="Times New Roman" w:hAnsi="Courier New" w:cs="Times New Roman"/>
      <w:sz w:val="20"/>
      <w:szCs w:val="20"/>
      <w:lang w:val="x-none" w:eastAsia="x-none"/>
    </w:rPr>
  </w:style>
  <w:style w:type="paragraph" w:styleId="afe">
    <w:name w:val="No Spacing"/>
    <w:uiPriority w:val="1"/>
    <w:qFormat/>
    <w:rsid w:val="00027A9E"/>
    <w:pPr>
      <w:widowControl w:val="0"/>
      <w:suppressAutoHyphens/>
      <w:spacing w:after="0" w:line="240" w:lineRule="auto"/>
    </w:pPr>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745C-EC12-44A0-BEBA-1B4CA128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Жданкина</dc:creator>
  <cp:lastModifiedBy>Пользователь Windows</cp:lastModifiedBy>
  <cp:revision>7</cp:revision>
  <cp:lastPrinted>2021-06-07T10:59:00Z</cp:lastPrinted>
  <dcterms:created xsi:type="dcterms:W3CDTF">2022-04-07T07:49:00Z</dcterms:created>
  <dcterms:modified xsi:type="dcterms:W3CDTF">2022-04-11T05:34:00Z</dcterms:modified>
</cp:coreProperties>
</file>